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DA" w:rsidRPr="005A1CF7" w:rsidRDefault="001131DA" w:rsidP="001131DA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5A1CF7">
        <w:rPr>
          <w:rFonts w:ascii="Times New Roman" w:hAnsi="Times New Roman"/>
          <w:b/>
          <w:i/>
          <w:sz w:val="28"/>
          <w:szCs w:val="28"/>
        </w:rPr>
        <w:t>ОТЧЕТ</w:t>
      </w:r>
    </w:p>
    <w:p w:rsidR="001131DA" w:rsidRPr="005A1CF7" w:rsidRDefault="001131DA" w:rsidP="001131DA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5A1CF7">
        <w:rPr>
          <w:rFonts w:ascii="Times New Roman" w:hAnsi="Times New Roman"/>
          <w:b/>
          <w:i/>
          <w:sz w:val="28"/>
          <w:szCs w:val="28"/>
        </w:rPr>
        <w:t xml:space="preserve">О ДЕЯТЕЛЬНОСТИ </w:t>
      </w:r>
      <w:r w:rsidR="006350DB" w:rsidRPr="005A1CF7">
        <w:rPr>
          <w:rFonts w:ascii="Times New Roman" w:hAnsi="Times New Roman"/>
          <w:b/>
          <w:i/>
          <w:sz w:val="28"/>
          <w:szCs w:val="28"/>
        </w:rPr>
        <w:t xml:space="preserve">ОБЛАСТНОГО </w:t>
      </w:r>
      <w:r w:rsidRPr="005A1CF7">
        <w:rPr>
          <w:rFonts w:ascii="Times New Roman" w:hAnsi="Times New Roman"/>
          <w:b/>
          <w:i/>
          <w:sz w:val="28"/>
          <w:szCs w:val="28"/>
        </w:rPr>
        <w:t xml:space="preserve">ГОСУДАРСТВЕННОГО </w:t>
      </w:r>
      <w:r w:rsidR="006350DB" w:rsidRPr="005A1CF7">
        <w:rPr>
          <w:rFonts w:ascii="Times New Roman" w:hAnsi="Times New Roman"/>
          <w:b/>
          <w:i/>
          <w:sz w:val="28"/>
          <w:szCs w:val="28"/>
        </w:rPr>
        <w:t xml:space="preserve">БЮДЖЕТНОГО </w:t>
      </w:r>
      <w:r w:rsidRPr="005A1CF7">
        <w:rPr>
          <w:rFonts w:ascii="Times New Roman" w:hAnsi="Times New Roman"/>
          <w:b/>
          <w:i/>
          <w:sz w:val="28"/>
          <w:szCs w:val="28"/>
        </w:rPr>
        <w:t>УЧРЕЖДЕНИЯ</w:t>
      </w:r>
    </w:p>
    <w:p w:rsidR="001131DA" w:rsidRPr="005A1CF7" w:rsidRDefault="005A1CF7" w:rsidP="001131DA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«МОЛОДЕЖНЫЙ ЦЕНТР «КОСТРОМА</w:t>
      </w:r>
      <w:r w:rsidR="001131DA" w:rsidRPr="005A1CF7">
        <w:rPr>
          <w:rFonts w:ascii="Times New Roman" w:hAnsi="Times New Roman"/>
          <w:b/>
          <w:i/>
          <w:sz w:val="28"/>
          <w:szCs w:val="28"/>
        </w:rPr>
        <w:t xml:space="preserve">» </w:t>
      </w:r>
    </w:p>
    <w:p w:rsidR="001131DA" w:rsidRDefault="000F71B7" w:rsidP="001131D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 </w:t>
      </w:r>
      <w:r w:rsidR="00B720F6">
        <w:rPr>
          <w:rFonts w:ascii="Times New Roman" w:hAnsi="Times New Roman"/>
          <w:i/>
          <w:sz w:val="28"/>
          <w:szCs w:val="28"/>
        </w:rPr>
        <w:t xml:space="preserve"> </w:t>
      </w:r>
      <w:r w:rsidR="00425096">
        <w:rPr>
          <w:rFonts w:ascii="Times New Roman" w:hAnsi="Times New Roman"/>
          <w:i/>
          <w:sz w:val="28"/>
          <w:szCs w:val="28"/>
        </w:rPr>
        <w:t>2013</w:t>
      </w:r>
      <w:r w:rsidR="001131DA" w:rsidRPr="00D44774">
        <w:rPr>
          <w:rFonts w:ascii="Times New Roman" w:hAnsi="Times New Roman"/>
          <w:i/>
          <w:sz w:val="28"/>
          <w:szCs w:val="28"/>
        </w:rPr>
        <w:t xml:space="preserve"> </w:t>
      </w:r>
      <w:r w:rsidR="006C2F0A">
        <w:rPr>
          <w:rFonts w:ascii="Times New Roman" w:hAnsi="Times New Roman"/>
          <w:i/>
          <w:sz w:val="28"/>
          <w:szCs w:val="28"/>
        </w:rPr>
        <w:t>год</w:t>
      </w:r>
    </w:p>
    <w:p w:rsidR="005A1CF7" w:rsidRPr="00D44774" w:rsidRDefault="005A1CF7" w:rsidP="001131D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947DA3" w:rsidRDefault="001131DA" w:rsidP="003527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774">
        <w:rPr>
          <w:rFonts w:ascii="Times New Roman" w:hAnsi="Times New Roman"/>
          <w:sz w:val="28"/>
          <w:szCs w:val="28"/>
        </w:rPr>
        <w:t xml:space="preserve">Государственное </w:t>
      </w:r>
      <w:r w:rsidR="006350DB">
        <w:rPr>
          <w:rFonts w:ascii="Times New Roman" w:hAnsi="Times New Roman"/>
          <w:sz w:val="28"/>
          <w:szCs w:val="28"/>
        </w:rPr>
        <w:t xml:space="preserve">бюджетное учреждение «Молодежный </w:t>
      </w:r>
      <w:r w:rsidRPr="00D44774">
        <w:rPr>
          <w:rFonts w:ascii="Times New Roman" w:hAnsi="Times New Roman"/>
          <w:sz w:val="28"/>
          <w:szCs w:val="28"/>
        </w:rPr>
        <w:t xml:space="preserve"> центр</w:t>
      </w:r>
      <w:r w:rsidR="006350DB">
        <w:rPr>
          <w:rFonts w:ascii="Times New Roman" w:hAnsi="Times New Roman"/>
          <w:sz w:val="28"/>
          <w:szCs w:val="28"/>
        </w:rPr>
        <w:t xml:space="preserve"> «Кострома</w:t>
      </w:r>
      <w:r w:rsidRPr="00D44774">
        <w:rPr>
          <w:rFonts w:ascii="Times New Roman" w:hAnsi="Times New Roman"/>
          <w:sz w:val="28"/>
          <w:szCs w:val="28"/>
        </w:rPr>
        <w:t>»</w:t>
      </w:r>
      <w:r w:rsidR="006350DB">
        <w:rPr>
          <w:rFonts w:ascii="Times New Roman" w:hAnsi="Times New Roman"/>
          <w:sz w:val="28"/>
          <w:szCs w:val="28"/>
        </w:rPr>
        <w:t xml:space="preserve"> создан </w:t>
      </w:r>
      <w:r w:rsidR="00425AB3">
        <w:rPr>
          <w:rFonts w:ascii="Times New Roman" w:hAnsi="Times New Roman"/>
          <w:sz w:val="28"/>
          <w:szCs w:val="28"/>
        </w:rPr>
        <w:t xml:space="preserve">в апреле 2012 года и </w:t>
      </w:r>
      <w:r w:rsidRPr="00D44774">
        <w:rPr>
          <w:rFonts w:ascii="Times New Roman" w:hAnsi="Times New Roman"/>
          <w:sz w:val="28"/>
          <w:szCs w:val="28"/>
        </w:rPr>
        <w:t xml:space="preserve"> развивается как комплексный центр, основная сфера деятельности которого лежит в области выявления, развития, поддержки молодёжной активности и иници</w:t>
      </w:r>
      <w:r w:rsidR="00B720F6">
        <w:rPr>
          <w:rFonts w:ascii="Times New Roman" w:hAnsi="Times New Roman"/>
          <w:sz w:val="28"/>
          <w:szCs w:val="28"/>
        </w:rPr>
        <w:t xml:space="preserve">ативы.  </w:t>
      </w:r>
      <w:r w:rsidR="00947DA3">
        <w:rPr>
          <w:rFonts w:ascii="Times New Roman" w:hAnsi="Times New Roman"/>
          <w:sz w:val="28"/>
          <w:szCs w:val="28"/>
        </w:rPr>
        <w:t xml:space="preserve"> Основные направления работы центра</w:t>
      </w:r>
      <w:r w:rsidR="00B720F6">
        <w:rPr>
          <w:rFonts w:ascii="Times New Roman" w:hAnsi="Times New Roman"/>
          <w:sz w:val="28"/>
          <w:szCs w:val="28"/>
        </w:rPr>
        <w:t xml:space="preserve"> </w:t>
      </w:r>
      <w:r w:rsidR="00E0203B">
        <w:rPr>
          <w:rFonts w:ascii="Times New Roman" w:hAnsi="Times New Roman"/>
          <w:sz w:val="28"/>
          <w:szCs w:val="28"/>
        </w:rPr>
        <w:t xml:space="preserve"> ориентирова</w:t>
      </w:r>
      <w:r w:rsidR="00947DA3">
        <w:rPr>
          <w:rFonts w:ascii="Times New Roman" w:hAnsi="Times New Roman"/>
          <w:sz w:val="28"/>
          <w:szCs w:val="28"/>
        </w:rPr>
        <w:t>ны</w:t>
      </w:r>
      <w:r w:rsidRPr="00D44774">
        <w:rPr>
          <w:rFonts w:ascii="Times New Roman" w:hAnsi="Times New Roman"/>
          <w:sz w:val="28"/>
          <w:szCs w:val="28"/>
        </w:rPr>
        <w:t xml:space="preserve"> на поддержку молодёжных и детских общественных объединений, молодёжных консультативно-совещательных структур, органов студенч</w:t>
      </w:r>
      <w:r w:rsidR="003254B7">
        <w:rPr>
          <w:rFonts w:ascii="Times New Roman" w:hAnsi="Times New Roman"/>
          <w:sz w:val="28"/>
          <w:szCs w:val="28"/>
        </w:rPr>
        <w:t xml:space="preserve">еского самоуправления,  </w:t>
      </w:r>
      <w:r w:rsidRPr="00D44774">
        <w:rPr>
          <w:rFonts w:ascii="Times New Roman" w:hAnsi="Times New Roman"/>
          <w:sz w:val="28"/>
          <w:szCs w:val="28"/>
        </w:rPr>
        <w:t xml:space="preserve"> п</w:t>
      </w:r>
      <w:r w:rsidR="003254B7">
        <w:rPr>
          <w:rFonts w:ascii="Times New Roman" w:hAnsi="Times New Roman"/>
          <w:sz w:val="28"/>
          <w:szCs w:val="28"/>
        </w:rPr>
        <w:t>родвижение</w:t>
      </w:r>
      <w:r w:rsidR="00E0203B">
        <w:rPr>
          <w:rFonts w:ascii="Times New Roman" w:hAnsi="Times New Roman"/>
          <w:sz w:val="28"/>
          <w:szCs w:val="28"/>
        </w:rPr>
        <w:t xml:space="preserve"> талантливой молодёжи. Кроме того реализуются направления работы по </w:t>
      </w:r>
      <w:r w:rsidR="00425096">
        <w:rPr>
          <w:rFonts w:ascii="Times New Roman" w:hAnsi="Times New Roman"/>
          <w:sz w:val="28"/>
          <w:szCs w:val="28"/>
        </w:rPr>
        <w:t xml:space="preserve"> п</w:t>
      </w:r>
      <w:r w:rsidR="00E0203B">
        <w:rPr>
          <w:rFonts w:ascii="Times New Roman" w:hAnsi="Times New Roman"/>
          <w:sz w:val="28"/>
          <w:szCs w:val="28"/>
        </w:rPr>
        <w:t>ропаганде</w:t>
      </w:r>
      <w:r w:rsidR="003254B7">
        <w:rPr>
          <w:rFonts w:ascii="Times New Roman" w:hAnsi="Times New Roman"/>
          <w:sz w:val="28"/>
          <w:szCs w:val="28"/>
        </w:rPr>
        <w:t xml:space="preserve"> </w:t>
      </w:r>
      <w:r w:rsidR="00B720F6">
        <w:rPr>
          <w:rFonts w:ascii="Times New Roman" w:hAnsi="Times New Roman"/>
          <w:sz w:val="28"/>
          <w:szCs w:val="28"/>
        </w:rPr>
        <w:t>здоро</w:t>
      </w:r>
      <w:r w:rsidR="00E0203B">
        <w:rPr>
          <w:rFonts w:ascii="Times New Roman" w:hAnsi="Times New Roman"/>
          <w:sz w:val="28"/>
          <w:szCs w:val="28"/>
        </w:rPr>
        <w:t>вого образа жизни и профилактике</w:t>
      </w:r>
      <w:r w:rsidR="00B720F6">
        <w:rPr>
          <w:rFonts w:ascii="Times New Roman" w:hAnsi="Times New Roman"/>
          <w:sz w:val="28"/>
          <w:szCs w:val="28"/>
        </w:rPr>
        <w:t xml:space="preserve"> социальных дезадаптаций и негативных явлений в молодежной среде</w:t>
      </w:r>
      <w:r w:rsidR="00425AB3">
        <w:rPr>
          <w:rFonts w:ascii="Times New Roman" w:hAnsi="Times New Roman"/>
          <w:sz w:val="28"/>
          <w:szCs w:val="28"/>
        </w:rPr>
        <w:t>.</w:t>
      </w:r>
      <w:r w:rsidRPr="00D44774">
        <w:rPr>
          <w:rFonts w:ascii="Times New Roman" w:hAnsi="Times New Roman"/>
          <w:sz w:val="28"/>
          <w:szCs w:val="28"/>
        </w:rPr>
        <w:t xml:space="preserve"> В рамках каждого направления используются технологии, объединенные в единую систему работы с молодёжью</w:t>
      </w:r>
      <w:r w:rsidR="00947DA3">
        <w:rPr>
          <w:rFonts w:ascii="Times New Roman" w:hAnsi="Times New Roman"/>
          <w:sz w:val="28"/>
          <w:szCs w:val="28"/>
        </w:rPr>
        <w:t>.</w:t>
      </w:r>
      <w:r w:rsidRPr="00D44774">
        <w:rPr>
          <w:rFonts w:ascii="Times New Roman" w:hAnsi="Times New Roman"/>
          <w:sz w:val="28"/>
          <w:szCs w:val="28"/>
        </w:rPr>
        <w:t xml:space="preserve"> </w:t>
      </w:r>
    </w:p>
    <w:p w:rsidR="001131DA" w:rsidRDefault="001F2D74" w:rsidP="00352756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 </w:t>
      </w:r>
      <w:r w:rsidR="00425096">
        <w:rPr>
          <w:rFonts w:ascii="Times New Roman" w:hAnsi="Times New Roman"/>
          <w:sz w:val="28"/>
          <w:szCs w:val="28"/>
        </w:rPr>
        <w:t>2013</w:t>
      </w:r>
      <w:r w:rsidR="00425AB3" w:rsidRPr="00425AB3">
        <w:rPr>
          <w:rFonts w:ascii="Times New Roman" w:hAnsi="Times New Roman"/>
          <w:sz w:val="28"/>
          <w:szCs w:val="28"/>
        </w:rPr>
        <w:t xml:space="preserve"> года </w:t>
      </w:r>
      <w:r w:rsidR="001131DA" w:rsidRPr="00425AB3">
        <w:rPr>
          <w:rFonts w:ascii="Times New Roman" w:hAnsi="Times New Roman"/>
          <w:sz w:val="28"/>
          <w:szCs w:val="28"/>
        </w:rPr>
        <w:t xml:space="preserve"> </w:t>
      </w:r>
      <w:r w:rsidR="00425AB3">
        <w:rPr>
          <w:rFonts w:ascii="Times New Roman" w:hAnsi="Times New Roman"/>
          <w:sz w:val="28"/>
          <w:szCs w:val="28"/>
        </w:rPr>
        <w:t>Областное г</w:t>
      </w:r>
      <w:r w:rsidR="001131DA" w:rsidRPr="0085520C">
        <w:rPr>
          <w:rFonts w:ascii="Times New Roman" w:hAnsi="Times New Roman"/>
          <w:sz w:val="28"/>
          <w:szCs w:val="28"/>
        </w:rPr>
        <w:t xml:space="preserve">осударственное </w:t>
      </w:r>
      <w:r w:rsidR="00425AB3">
        <w:rPr>
          <w:rFonts w:ascii="Times New Roman" w:hAnsi="Times New Roman"/>
          <w:sz w:val="28"/>
          <w:szCs w:val="28"/>
        </w:rPr>
        <w:t xml:space="preserve">бюджетное </w:t>
      </w:r>
      <w:r w:rsidR="001131DA" w:rsidRPr="0085520C">
        <w:rPr>
          <w:rFonts w:ascii="Times New Roman" w:hAnsi="Times New Roman"/>
          <w:sz w:val="28"/>
          <w:szCs w:val="28"/>
        </w:rPr>
        <w:t>учреждение «</w:t>
      </w:r>
      <w:r w:rsidR="00425AB3">
        <w:rPr>
          <w:rFonts w:ascii="Times New Roman" w:hAnsi="Times New Roman"/>
          <w:sz w:val="28"/>
          <w:szCs w:val="28"/>
        </w:rPr>
        <w:t xml:space="preserve">Молодежный </w:t>
      </w:r>
      <w:r w:rsidR="00425AB3" w:rsidRPr="00D44774">
        <w:rPr>
          <w:rFonts w:ascii="Times New Roman" w:hAnsi="Times New Roman"/>
          <w:sz w:val="28"/>
          <w:szCs w:val="28"/>
        </w:rPr>
        <w:t xml:space="preserve"> центр</w:t>
      </w:r>
      <w:r w:rsidR="00425AB3">
        <w:rPr>
          <w:rFonts w:ascii="Times New Roman" w:hAnsi="Times New Roman"/>
          <w:sz w:val="28"/>
          <w:szCs w:val="28"/>
        </w:rPr>
        <w:t xml:space="preserve"> «Кострома</w:t>
      </w:r>
      <w:r w:rsidR="001131DA" w:rsidRPr="0085520C">
        <w:rPr>
          <w:rFonts w:ascii="Times New Roman" w:hAnsi="Times New Roman"/>
          <w:sz w:val="28"/>
          <w:szCs w:val="28"/>
        </w:rPr>
        <w:t>» реализ</w:t>
      </w:r>
      <w:r w:rsidR="001131DA">
        <w:rPr>
          <w:rFonts w:ascii="Times New Roman" w:hAnsi="Times New Roman"/>
          <w:sz w:val="28"/>
          <w:szCs w:val="28"/>
        </w:rPr>
        <w:t>овывал</w:t>
      </w:r>
      <w:r w:rsidR="002F03E2">
        <w:rPr>
          <w:rFonts w:ascii="Times New Roman" w:hAnsi="Times New Roman"/>
          <w:sz w:val="28"/>
          <w:szCs w:val="28"/>
        </w:rPr>
        <w:t>о</w:t>
      </w:r>
      <w:r w:rsidR="001131DA">
        <w:rPr>
          <w:rFonts w:ascii="Times New Roman" w:hAnsi="Times New Roman"/>
          <w:sz w:val="28"/>
          <w:szCs w:val="28"/>
        </w:rPr>
        <w:t xml:space="preserve"> деятельно</w:t>
      </w:r>
      <w:r w:rsidR="00425AB3">
        <w:rPr>
          <w:rFonts w:ascii="Times New Roman" w:hAnsi="Times New Roman"/>
          <w:sz w:val="28"/>
          <w:szCs w:val="28"/>
        </w:rPr>
        <w:t>сть</w:t>
      </w:r>
      <w:r w:rsidR="001131DA">
        <w:rPr>
          <w:rFonts w:ascii="Times New Roman" w:hAnsi="Times New Roman"/>
          <w:bCs/>
          <w:sz w:val="28"/>
          <w:szCs w:val="28"/>
        </w:rPr>
        <w:t xml:space="preserve"> по </w:t>
      </w:r>
      <w:r w:rsidR="00E0203B">
        <w:rPr>
          <w:rFonts w:ascii="Times New Roman" w:hAnsi="Times New Roman"/>
          <w:bCs/>
          <w:sz w:val="28"/>
          <w:szCs w:val="28"/>
        </w:rPr>
        <w:t xml:space="preserve">следующим </w:t>
      </w:r>
      <w:r w:rsidR="001131DA">
        <w:rPr>
          <w:rFonts w:ascii="Times New Roman" w:hAnsi="Times New Roman"/>
          <w:bCs/>
          <w:sz w:val="28"/>
          <w:szCs w:val="28"/>
        </w:rPr>
        <w:t>направлениям:</w:t>
      </w:r>
    </w:p>
    <w:p w:rsidR="00946346" w:rsidRPr="00946346" w:rsidRDefault="00946346" w:rsidP="0035275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131DA">
        <w:rPr>
          <w:rFonts w:ascii="Times New Roman" w:hAnsi="Times New Roman"/>
          <w:bCs/>
          <w:sz w:val="28"/>
          <w:szCs w:val="28"/>
        </w:rPr>
        <w:t xml:space="preserve">- </w:t>
      </w:r>
      <w:r w:rsidRPr="001131DA">
        <w:rPr>
          <w:rFonts w:ascii="Times New Roman" w:hAnsi="Times New Roman"/>
          <w:bCs/>
          <w:i/>
          <w:sz w:val="28"/>
          <w:szCs w:val="28"/>
        </w:rPr>
        <w:t>поддержка талантливой молодежи</w:t>
      </w:r>
    </w:p>
    <w:p w:rsidR="00946346" w:rsidRDefault="001131DA" w:rsidP="00352756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3C0DCE"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 w:rsidRPr="001131DA">
        <w:rPr>
          <w:rFonts w:ascii="Times New Roman" w:hAnsi="Times New Roman"/>
          <w:bCs/>
          <w:i/>
          <w:sz w:val="28"/>
          <w:szCs w:val="28"/>
        </w:rPr>
        <w:t xml:space="preserve">поддержка </w:t>
      </w:r>
      <w:r w:rsidR="00946346">
        <w:rPr>
          <w:rFonts w:ascii="Times New Roman" w:hAnsi="Times New Roman"/>
          <w:bCs/>
          <w:i/>
          <w:sz w:val="28"/>
          <w:szCs w:val="28"/>
        </w:rPr>
        <w:t xml:space="preserve">детских и </w:t>
      </w:r>
      <w:r w:rsidRPr="001131DA">
        <w:rPr>
          <w:rFonts w:ascii="Times New Roman" w:hAnsi="Times New Roman"/>
          <w:bCs/>
          <w:i/>
          <w:sz w:val="28"/>
          <w:szCs w:val="28"/>
        </w:rPr>
        <w:t>молод</w:t>
      </w:r>
      <w:r w:rsidR="00946346">
        <w:rPr>
          <w:rFonts w:ascii="Times New Roman" w:hAnsi="Times New Roman"/>
          <w:bCs/>
          <w:i/>
          <w:sz w:val="28"/>
          <w:szCs w:val="28"/>
        </w:rPr>
        <w:t>ежных общественных</w:t>
      </w:r>
      <w:r w:rsidRPr="001131DA">
        <w:rPr>
          <w:rFonts w:ascii="Times New Roman" w:hAnsi="Times New Roman"/>
          <w:bCs/>
          <w:i/>
          <w:sz w:val="28"/>
          <w:szCs w:val="28"/>
        </w:rPr>
        <w:t xml:space="preserve"> объединений</w:t>
      </w:r>
      <w:r w:rsidR="00946346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="007725AD">
        <w:rPr>
          <w:rFonts w:ascii="Times New Roman" w:hAnsi="Times New Roman"/>
          <w:bCs/>
          <w:i/>
          <w:sz w:val="28"/>
          <w:szCs w:val="28"/>
        </w:rPr>
        <w:t xml:space="preserve">молодежных движений, </w:t>
      </w:r>
      <w:r w:rsidR="00946346">
        <w:rPr>
          <w:rFonts w:ascii="Times New Roman" w:hAnsi="Times New Roman"/>
          <w:bCs/>
          <w:i/>
          <w:sz w:val="28"/>
          <w:szCs w:val="28"/>
        </w:rPr>
        <w:t>социально значимых общественных инициатив,  проектов молодежи</w:t>
      </w:r>
    </w:p>
    <w:p w:rsidR="001131DA" w:rsidRPr="001131DA" w:rsidRDefault="001131DA" w:rsidP="00352756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1131DA">
        <w:rPr>
          <w:rFonts w:ascii="Times New Roman" w:hAnsi="Times New Roman"/>
          <w:bCs/>
          <w:sz w:val="28"/>
          <w:szCs w:val="28"/>
        </w:rPr>
        <w:t>-</w:t>
      </w:r>
      <w:r w:rsidR="00946346">
        <w:rPr>
          <w:rFonts w:ascii="Times New Roman" w:hAnsi="Times New Roman"/>
          <w:bCs/>
          <w:sz w:val="28"/>
          <w:szCs w:val="28"/>
        </w:rPr>
        <w:t xml:space="preserve"> </w:t>
      </w:r>
      <w:r w:rsidR="00946346" w:rsidRPr="00AF4ABE">
        <w:rPr>
          <w:rFonts w:ascii="Times New Roman" w:hAnsi="Times New Roman"/>
          <w:bCs/>
          <w:i/>
          <w:sz w:val="28"/>
          <w:szCs w:val="28"/>
        </w:rPr>
        <w:t xml:space="preserve">пропаганда здорового образа жизни, </w:t>
      </w:r>
      <w:r w:rsidRPr="001131DA">
        <w:rPr>
          <w:rFonts w:ascii="Times New Roman" w:hAnsi="Times New Roman"/>
          <w:bCs/>
          <w:i/>
          <w:sz w:val="28"/>
          <w:szCs w:val="28"/>
        </w:rPr>
        <w:t>пр</w:t>
      </w:r>
      <w:r w:rsidR="00946346">
        <w:rPr>
          <w:rFonts w:ascii="Times New Roman" w:hAnsi="Times New Roman"/>
          <w:bCs/>
          <w:i/>
          <w:sz w:val="28"/>
          <w:szCs w:val="28"/>
        </w:rPr>
        <w:t xml:space="preserve">офилактика негативных явлений и социальных дезадаптаций в молодежной среде </w:t>
      </w:r>
    </w:p>
    <w:p w:rsidR="001131DA" w:rsidRPr="001131DA" w:rsidRDefault="001131DA" w:rsidP="00352756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1131DA">
        <w:rPr>
          <w:rFonts w:ascii="Times New Roman" w:hAnsi="Times New Roman"/>
          <w:bCs/>
          <w:i/>
          <w:sz w:val="28"/>
          <w:szCs w:val="28"/>
        </w:rPr>
        <w:t>- поддержка молодой семьи</w:t>
      </w:r>
    </w:p>
    <w:p w:rsidR="001131DA" w:rsidRDefault="001131DA" w:rsidP="00352756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1131DA">
        <w:rPr>
          <w:rFonts w:ascii="Times New Roman" w:hAnsi="Times New Roman"/>
          <w:bCs/>
          <w:i/>
          <w:sz w:val="28"/>
          <w:szCs w:val="28"/>
        </w:rPr>
        <w:t>- развитие добровольческого</w:t>
      </w:r>
      <w:r w:rsidR="00425AB3">
        <w:rPr>
          <w:rFonts w:ascii="Times New Roman" w:hAnsi="Times New Roman"/>
          <w:bCs/>
          <w:i/>
          <w:sz w:val="28"/>
          <w:szCs w:val="28"/>
        </w:rPr>
        <w:t xml:space="preserve"> движения в Костромской области</w:t>
      </w:r>
    </w:p>
    <w:p w:rsidR="00425AB3" w:rsidRDefault="00425AB3" w:rsidP="00352756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-</w:t>
      </w:r>
      <w:r w:rsidR="00946346">
        <w:rPr>
          <w:rFonts w:ascii="Times New Roman" w:hAnsi="Times New Roman"/>
          <w:bCs/>
          <w:i/>
          <w:sz w:val="28"/>
          <w:szCs w:val="28"/>
        </w:rPr>
        <w:t>поддержка молодежного предпринимательства</w:t>
      </w:r>
    </w:p>
    <w:p w:rsidR="00425AB3" w:rsidRDefault="00946346" w:rsidP="00352756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lastRenderedPageBreak/>
        <w:t>-развитие студенческого трудового движения</w:t>
      </w:r>
    </w:p>
    <w:p w:rsidR="00B720F6" w:rsidRDefault="00425AB3" w:rsidP="00352756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-</w:t>
      </w:r>
      <w:r w:rsidR="00946346">
        <w:rPr>
          <w:rFonts w:ascii="Times New Roman" w:hAnsi="Times New Roman"/>
          <w:bCs/>
          <w:i/>
          <w:sz w:val="28"/>
          <w:szCs w:val="28"/>
        </w:rPr>
        <w:t>информационное, научное, кадровое и организационное обеспечение государственной молодежной политики</w:t>
      </w:r>
    </w:p>
    <w:p w:rsidR="00947DA3" w:rsidRPr="00352756" w:rsidRDefault="00947DA3" w:rsidP="00352756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-деятельность молодежных творческих объединений, студий, клубов по интересам</w:t>
      </w:r>
    </w:p>
    <w:p w:rsidR="0024137E" w:rsidRDefault="0024137E" w:rsidP="004262D1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4137E" w:rsidRDefault="0024137E" w:rsidP="0024137E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A7948">
        <w:rPr>
          <w:rFonts w:ascii="Times New Roman" w:hAnsi="Times New Roman"/>
          <w:b/>
          <w:bCs/>
          <w:i/>
          <w:sz w:val="28"/>
          <w:szCs w:val="28"/>
        </w:rPr>
        <w:t>Поддержка талантливой молодежи</w:t>
      </w:r>
    </w:p>
    <w:p w:rsidR="0024137E" w:rsidRPr="006A7948" w:rsidRDefault="0024137E" w:rsidP="0024137E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4137E" w:rsidRDefault="0024137E" w:rsidP="002413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По данному направлению организована  работа</w:t>
      </w:r>
      <w:r w:rsidRPr="006A7948">
        <w:rPr>
          <w:rFonts w:ascii="Times New Roman" w:hAnsi="Times New Roman"/>
          <w:bCs/>
          <w:sz w:val="28"/>
          <w:szCs w:val="28"/>
        </w:rPr>
        <w:t xml:space="preserve"> со студенчеством, талантливой молодежью</w:t>
      </w:r>
      <w:r w:rsidR="007725AD">
        <w:rPr>
          <w:rFonts w:ascii="Times New Roman" w:hAnsi="Times New Roman"/>
          <w:bCs/>
          <w:sz w:val="28"/>
          <w:szCs w:val="28"/>
        </w:rPr>
        <w:t>, творческими объединениями</w:t>
      </w:r>
      <w:r w:rsidR="00E0203B">
        <w:rPr>
          <w:rFonts w:ascii="Times New Roman" w:hAnsi="Times New Roman"/>
          <w:bCs/>
          <w:sz w:val="28"/>
          <w:szCs w:val="28"/>
        </w:rPr>
        <w:t xml:space="preserve">, молодежными движениями </w:t>
      </w:r>
      <w:r w:rsidRPr="006A7948">
        <w:rPr>
          <w:rFonts w:ascii="Times New Roman" w:hAnsi="Times New Roman"/>
          <w:bCs/>
          <w:sz w:val="28"/>
          <w:szCs w:val="28"/>
        </w:rPr>
        <w:t xml:space="preserve"> и молодежными общественными организациями</w:t>
      </w:r>
      <w:r w:rsidR="005C7EE9">
        <w:rPr>
          <w:rFonts w:ascii="Times New Roman" w:hAnsi="Times New Roman"/>
          <w:bCs/>
          <w:sz w:val="28"/>
          <w:szCs w:val="28"/>
        </w:rPr>
        <w:t xml:space="preserve"> Костромской области</w:t>
      </w:r>
      <w:r w:rsidRPr="006A7948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Учреждение в рамках</w:t>
      </w:r>
      <w:r w:rsidRPr="006A7948">
        <w:rPr>
          <w:rFonts w:ascii="Times New Roman" w:hAnsi="Times New Roman"/>
          <w:sz w:val="28"/>
          <w:szCs w:val="28"/>
        </w:rPr>
        <w:t xml:space="preserve"> направления осуществляет деятельность в соответствии с областной целевой программой «Молодежь Костромской области на 2011-2015 годы». </w:t>
      </w:r>
    </w:p>
    <w:p w:rsidR="0024137E" w:rsidRPr="006A7948" w:rsidRDefault="0024137E" w:rsidP="002413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5071"/>
        <w:gridCol w:w="84"/>
        <w:gridCol w:w="2126"/>
        <w:gridCol w:w="1724"/>
      </w:tblGrid>
      <w:tr w:rsidR="0024137E" w:rsidRPr="003254B7" w:rsidTr="0088655C">
        <w:trPr>
          <w:trHeight w:val="8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37E" w:rsidRPr="003254B7" w:rsidRDefault="0024137E" w:rsidP="0088655C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37E" w:rsidRPr="003254B7" w:rsidRDefault="0024137E" w:rsidP="0088655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37E" w:rsidRPr="003254B7" w:rsidRDefault="0024137E" w:rsidP="0088655C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37E" w:rsidRPr="003254B7" w:rsidRDefault="0024137E" w:rsidP="0088655C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Охват</w:t>
            </w:r>
          </w:p>
        </w:tc>
      </w:tr>
      <w:tr w:rsidR="0024137E" w:rsidRPr="003254B7" w:rsidTr="0088655C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37E" w:rsidRPr="003254B7" w:rsidRDefault="0024137E" w:rsidP="0088655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Областные конкурсы</w:t>
            </w:r>
          </w:p>
        </w:tc>
      </w:tr>
      <w:tr w:rsidR="0088655C" w:rsidRPr="003254B7" w:rsidTr="0088655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5C" w:rsidRPr="003254B7" w:rsidRDefault="00BC1915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55C" w:rsidRPr="003254B7" w:rsidRDefault="009B3D1F" w:rsidP="0088655C">
            <w:pPr>
              <w:ind w:firstLine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 xml:space="preserve">Участие в организации и проведении областного конкурса </w:t>
            </w:r>
            <w:r w:rsidR="00E0203B">
              <w:rPr>
                <w:rFonts w:ascii="Times New Roman" w:hAnsi="Times New Roman"/>
                <w:sz w:val="28"/>
                <w:szCs w:val="28"/>
              </w:rPr>
              <w:t>«</w:t>
            </w:r>
            <w:r w:rsidRPr="003254B7">
              <w:rPr>
                <w:rFonts w:ascii="Times New Roman" w:hAnsi="Times New Roman"/>
                <w:sz w:val="28"/>
                <w:szCs w:val="28"/>
              </w:rPr>
              <w:t>Арт-профи-Форум</w:t>
            </w:r>
            <w:r w:rsidR="00E0203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5C" w:rsidRPr="003254B7" w:rsidRDefault="009B3D1F" w:rsidP="0088655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5 марта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5C" w:rsidRPr="003254B7" w:rsidRDefault="009B3D1F" w:rsidP="008865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350</w:t>
            </w:r>
            <w:r w:rsidR="00ED7710" w:rsidRPr="003254B7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88655C" w:rsidRPr="003254B7" w:rsidTr="0088655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5C" w:rsidRPr="003254B7" w:rsidRDefault="00BC1915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55C" w:rsidRPr="003254B7" w:rsidRDefault="0088655C" w:rsidP="0088655C">
            <w:pPr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Областной фестиваль студенческого творчества «Студенческая весна»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5C" w:rsidRPr="003254B7" w:rsidRDefault="0088655C" w:rsidP="0088655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8655C" w:rsidRPr="003254B7" w:rsidRDefault="0088655C" w:rsidP="0088655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F25" w:rsidRPr="003254B7" w:rsidRDefault="00ED7710" w:rsidP="008865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 xml:space="preserve">142 </w:t>
            </w:r>
          </w:p>
          <w:p w:rsidR="0088655C" w:rsidRPr="003254B7" w:rsidRDefault="00ED7710" w:rsidP="008865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  <w:p w:rsidR="0088655C" w:rsidRPr="003254B7" w:rsidRDefault="0088655C" w:rsidP="0088655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8655C" w:rsidRPr="003254B7" w:rsidTr="0088655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5C" w:rsidRPr="003254B7" w:rsidRDefault="00BC1915" w:rsidP="0088655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88655C"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55C" w:rsidRPr="003254B7" w:rsidRDefault="0088655C" w:rsidP="0088655C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Региональный этап конкурса лидеров и руководителей детских и молодёжных общественных объединений «Лидер </w:t>
            </w:r>
            <w:r w:rsidRPr="003254B7">
              <w:rPr>
                <w:rFonts w:ascii="Times New Roman" w:hAnsi="Times New Roman"/>
                <w:sz w:val="28"/>
                <w:szCs w:val="28"/>
                <w:lang w:val="en-US" w:eastAsia="en-US"/>
              </w:rPr>
              <w:t>XXI</w:t>
            </w: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века»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55C" w:rsidRPr="003254B7" w:rsidRDefault="0088655C" w:rsidP="0088655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Июнь-июль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55C" w:rsidRPr="003254B7" w:rsidRDefault="0088655C" w:rsidP="008865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12 участников</w:t>
            </w:r>
          </w:p>
          <w:p w:rsidR="0088655C" w:rsidRPr="003254B7" w:rsidRDefault="0088655C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8 финалистов</w:t>
            </w:r>
          </w:p>
        </w:tc>
      </w:tr>
      <w:tr w:rsidR="0088655C" w:rsidRPr="003254B7" w:rsidTr="0088655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5C" w:rsidRPr="003254B7" w:rsidRDefault="00BC1915" w:rsidP="0088655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88655C"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55C" w:rsidRPr="003254B7" w:rsidRDefault="0088655C" w:rsidP="00BC1915">
            <w:pPr>
              <w:ind w:firstLine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Фестиваль современного молодежного творчества «Ипатьевская слобода»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5C" w:rsidRPr="003254B7" w:rsidRDefault="00ED7710" w:rsidP="0088655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21 </w:t>
            </w:r>
            <w:r w:rsidR="0088655C"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5C" w:rsidRPr="003254B7" w:rsidRDefault="0088655C" w:rsidP="0088655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8 групп-участниц</w:t>
            </w:r>
            <w:r w:rsidR="00ED7710"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(40 чел.)</w:t>
            </w: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B844E9" w:rsidRPr="003254B7" w:rsidTr="0088655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E9" w:rsidRPr="003254B7" w:rsidRDefault="00BC1915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  <w:p w:rsidR="00B844E9" w:rsidRPr="003254B7" w:rsidRDefault="00B844E9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4E9" w:rsidRPr="003254B7" w:rsidRDefault="005C7EE9" w:rsidP="0088655C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Региональный этап Всероссийского конкурса «Чайка» посвященному полету в космос первой в мире женщины-космонавта В.В. Терешковой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4E9" w:rsidRPr="003254B7" w:rsidRDefault="00BC1915" w:rsidP="0088655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90D" w:rsidRPr="003254B7" w:rsidRDefault="002E190D" w:rsidP="0088655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  <w:p w:rsidR="00B844E9" w:rsidRPr="003254B7" w:rsidRDefault="002E190D" w:rsidP="0088655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участника</w:t>
            </w:r>
          </w:p>
        </w:tc>
      </w:tr>
      <w:tr w:rsidR="00ED7710" w:rsidRPr="003254B7" w:rsidTr="0088655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710" w:rsidRPr="003254B7" w:rsidRDefault="00BC1915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  <w:p w:rsidR="00ED7710" w:rsidRPr="003254B7" w:rsidRDefault="00ED7710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710" w:rsidRPr="003254B7" w:rsidRDefault="00ED7710" w:rsidP="0088655C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Областной конкурс «Студент года»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710" w:rsidRPr="003254B7" w:rsidRDefault="00BC1915" w:rsidP="0088655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F25" w:rsidRPr="003254B7" w:rsidRDefault="005D1782" w:rsidP="0088655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  <w:p w:rsidR="00ED7710" w:rsidRPr="003254B7" w:rsidRDefault="00ED7710" w:rsidP="0088655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участников</w:t>
            </w:r>
          </w:p>
        </w:tc>
      </w:tr>
      <w:tr w:rsidR="0088655C" w:rsidRPr="003254B7" w:rsidTr="0088655C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5C" w:rsidRPr="003254B7" w:rsidRDefault="0088655C" w:rsidP="0088655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Участие во Всероссийских и международных конкурсах</w:t>
            </w:r>
          </w:p>
        </w:tc>
      </w:tr>
      <w:tr w:rsidR="002E190D" w:rsidRPr="003254B7" w:rsidTr="0044001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90D" w:rsidRPr="003254B7" w:rsidRDefault="002E190D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E190D" w:rsidRPr="003254B7" w:rsidRDefault="002E190D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5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90D" w:rsidRPr="003254B7" w:rsidRDefault="002E190D" w:rsidP="0044001A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Участие талантливой молодежи в 11-х </w:t>
            </w: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молодежных Дельфийских играх</w:t>
            </w:r>
          </w:p>
        </w:tc>
        <w:tc>
          <w:tcPr>
            <w:tcW w:w="2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90D" w:rsidRPr="003254B7" w:rsidRDefault="002E190D" w:rsidP="0044001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1-4 мая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90D" w:rsidRPr="003254B7" w:rsidRDefault="002E190D" w:rsidP="0044001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 </w:t>
            </w:r>
          </w:p>
          <w:p w:rsidR="002E190D" w:rsidRPr="003254B7" w:rsidRDefault="002E190D" w:rsidP="0044001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участника</w:t>
            </w:r>
          </w:p>
        </w:tc>
      </w:tr>
      <w:tr w:rsidR="002E190D" w:rsidRPr="003254B7" w:rsidTr="00ED771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90D" w:rsidRPr="003254B7" w:rsidRDefault="002E190D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E190D" w:rsidRPr="003254B7" w:rsidRDefault="002E190D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90D" w:rsidRPr="003254B7" w:rsidRDefault="002E190D" w:rsidP="0044001A">
            <w:pPr>
              <w:ind w:firstLine="34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Участие лауреатов фестиваля студенческого творчества «Студенческая весна 2013»   во всероссийском этапе в г. Ульяновск</w:t>
            </w:r>
          </w:p>
        </w:tc>
        <w:tc>
          <w:tcPr>
            <w:tcW w:w="2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90D" w:rsidRPr="003254B7" w:rsidRDefault="002E190D" w:rsidP="0044001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15-20 мая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90D" w:rsidRPr="003254B7" w:rsidRDefault="002E190D" w:rsidP="0044001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2 чел.</w:t>
            </w:r>
          </w:p>
        </w:tc>
      </w:tr>
      <w:tr w:rsidR="002E190D" w:rsidRPr="003254B7" w:rsidTr="00ED771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90D" w:rsidRPr="003254B7" w:rsidRDefault="002E190D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  <w:p w:rsidR="002E190D" w:rsidRPr="003254B7" w:rsidRDefault="002E190D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90D" w:rsidRPr="003254B7" w:rsidRDefault="002E190D" w:rsidP="00DF51F0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Всероссийский музыкальный конкурс на лучший сценарий в поддержку безвозмездного донорства «МУЗАРТЕРИЯ 2013»</w:t>
            </w:r>
          </w:p>
        </w:tc>
        <w:tc>
          <w:tcPr>
            <w:tcW w:w="2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90D" w:rsidRPr="003254B7" w:rsidRDefault="002E190D" w:rsidP="00DF51F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90D" w:rsidRPr="003254B7" w:rsidRDefault="002E190D" w:rsidP="00DF51F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350 чел.</w:t>
            </w:r>
          </w:p>
          <w:p w:rsidR="002E190D" w:rsidRPr="003254B7" w:rsidRDefault="002E190D" w:rsidP="00DF51F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1 место</w:t>
            </w:r>
          </w:p>
        </w:tc>
      </w:tr>
      <w:tr w:rsidR="002E190D" w:rsidRPr="003254B7" w:rsidTr="00ED771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90D" w:rsidRPr="003254B7" w:rsidRDefault="002E190D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  <w:p w:rsidR="002E190D" w:rsidRPr="003254B7" w:rsidRDefault="002E190D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90D" w:rsidRPr="003254B7" w:rsidRDefault="002E190D" w:rsidP="00DF51F0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Участие театра-студии «Молодежная мода» в Финале международного конкурса «Мисс «Русское радио 2013»  в г. Москве</w:t>
            </w:r>
          </w:p>
        </w:tc>
        <w:tc>
          <w:tcPr>
            <w:tcW w:w="2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90D" w:rsidRPr="003254B7" w:rsidRDefault="002E190D" w:rsidP="00DF51F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13 июня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90D" w:rsidRPr="003254B7" w:rsidRDefault="002E190D" w:rsidP="00DF51F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1 чел.</w:t>
            </w:r>
          </w:p>
        </w:tc>
      </w:tr>
      <w:tr w:rsidR="002E190D" w:rsidRPr="003254B7" w:rsidTr="00ED771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90D" w:rsidRPr="003254B7" w:rsidRDefault="002E190D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E190D" w:rsidRPr="003254B7" w:rsidRDefault="002E190D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90D" w:rsidRPr="003254B7" w:rsidRDefault="002E190D" w:rsidP="00DF51F0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Участие театра-студии «Молодежная мода» в Открытый конкурс красоты «Мисс Поволжье 2013» в г. Чебоксары</w:t>
            </w:r>
          </w:p>
        </w:tc>
        <w:tc>
          <w:tcPr>
            <w:tcW w:w="2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90D" w:rsidRPr="003254B7" w:rsidRDefault="002E190D" w:rsidP="00DF51F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17-21 июня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90D" w:rsidRPr="003254B7" w:rsidRDefault="002E190D" w:rsidP="00DF51F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1 чел.</w:t>
            </w:r>
          </w:p>
        </w:tc>
      </w:tr>
      <w:tr w:rsidR="002E190D" w:rsidRPr="003254B7" w:rsidTr="00ED771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90D" w:rsidRPr="003254B7" w:rsidRDefault="005D1782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2E190D"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2E190D" w:rsidRPr="003254B7" w:rsidRDefault="002E190D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90D" w:rsidRPr="003254B7" w:rsidRDefault="002E190D" w:rsidP="0088655C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Участие в международном лагере студенческого актива «Славянское содружество»</w:t>
            </w:r>
          </w:p>
        </w:tc>
        <w:tc>
          <w:tcPr>
            <w:tcW w:w="2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90D" w:rsidRPr="003254B7" w:rsidRDefault="002E190D" w:rsidP="0088655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17-21июня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90D" w:rsidRPr="003254B7" w:rsidRDefault="002E190D" w:rsidP="0088655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1 чел.</w:t>
            </w:r>
          </w:p>
        </w:tc>
      </w:tr>
      <w:tr w:rsidR="002E190D" w:rsidRPr="003254B7" w:rsidTr="00ED771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90D" w:rsidRPr="003254B7" w:rsidRDefault="005D1782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  <w:p w:rsidR="002E190D" w:rsidRPr="003254B7" w:rsidRDefault="005D1782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2E190D"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90D" w:rsidRPr="003254B7" w:rsidRDefault="005D1782" w:rsidP="0088655C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Участие в к</w:t>
            </w:r>
            <w:r w:rsidR="002E190D" w:rsidRPr="003254B7">
              <w:rPr>
                <w:rFonts w:ascii="Times New Roman" w:hAnsi="Times New Roman"/>
                <w:sz w:val="28"/>
                <w:szCs w:val="28"/>
              </w:rPr>
              <w:t>онкурс</w:t>
            </w:r>
            <w:r w:rsidRPr="003254B7">
              <w:rPr>
                <w:rFonts w:ascii="Times New Roman" w:hAnsi="Times New Roman"/>
                <w:sz w:val="28"/>
                <w:szCs w:val="28"/>
              </w:rPr>
              <w:t>е</w:t>
            </w:r>
            <w:r w:rsidR="002E190D" w:rsidRPr="003254B7">
              <w:rPr>
                <w:rFonts w:ascii="Times New Roman" w:hAnsi="Times New Roman"/>
                <w:sz w:val="28"/>
                <w:szCs w:val="28"/>
              </w:rPr>
              <w:t xml:space="preserve"> на лучшую организацию Дня российской молодежи в субъектах Российской Федерации от РОСМОЛОДЕЖЬ</w:t>
            </w:r>
          </w:p>
        </w:tc>
        <w:tc>
          <w:tcPr>
            <w:tcW w:w="2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90D" w:rsidRPr="003254B7" w:rsidRDefault="002E190D" w:rsidP="0088655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90D" w:rsidRPr="003254B7" w:rsidRDefault="002E190D" w:rsidP="0088655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1 чел.</w:t>
            </w:r>
          </w:p>
        </w:tc>
      </w:tr>
      <w:tr w:rsidR="002E190D" w:rsidRPr="003254B7" w:rsidTr="00ED771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90D" w:rsidRPr="003254B7" w:rsidRDefault="005D1782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90D" w:rsidRPr="003254B7" w:rsidRDefault="002E190D" w:rsidP="0088655C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Участие театра-студии «Молодежная мода» во Всероссийском  конкурсе красоты «Мисс Волга 2013»</w:t>
            </w:r>
          </w:p>
        </w:tc>
        <w:tc>
          <w:tcPr>
            <w:tcW w:w="2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90D" w:rsidRPr="003254B7" w:rsidRDefault="002E190D" w:rsidP="0088655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5-10 августа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90D" w:rsidRPr="003254B7" w:rsidRDefault="002E190D" w:rsidP="0088655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1 чел.</w:t>
            </w:r>
          </w:p>
        </w:tc>
      </w:tr>
      <w:tr w:rsidR="002E190D" w:rsidRPr="003254B7" w:rsidTr="00ED771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90D" w:rsidRPr="003254B7" w:rsidRDefault="005D1782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="002E190D"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2E190D" w:rsidRPr="003254B7" w:rsidRDefault="002E190D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90D" w:rsidRPr="003254B7" w:rsidRDefault="002E190D" w:rsidP="00BC1915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Всероссийский этап конкурса лидеров и руководителей детских и молодёжных общественных объединений «Лидер </w:t>
            </w:r>
            <w:r w:rsidRPr="003254B7">
              <w:rPr>
                <w:rFonts w:ascii="Times New Roman" w:hAnsi="Times New Roman"/>
                <w:sz w:val="28"/>
                <w:szCs w:val="28"/>
                <w:lang w:val="en-US" w:eastAsia="en-US"/>
              </w:rPr>
              <w:t>XXI</w:t>
            </w: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века» </w:t>
            </w:r>
          </w:p>
        </w:tc>
        <w:tc>
          <w:tcPr>
            <w:tcW w:w="2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90D" w:rsidRPr="003254B7" w:rsidRDefault="002E190D" w:rsidP="00DF51F0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9-16 октября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90D" w:rsidRPr="003254B7" w:rsidRDefault="002E190D" w:rsidP="00DF51F0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4 чел.</w:t>
            </w:r>
          </w:p>
        </w:tc>
      </w:tr>
      <w:tr w:rsidR="002E190D" w:rsidRPr="003254B7" w:rsidTr="00ED771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90D" w:rsidRPr="003254B7" w:rsidRDefault="005D1782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  <w:p w:rsidR="002E190D" w:rsidRPr="003254B7" w:rsidRDefault="002E190D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90D" w:rsidRPr="003254B7" w:rsidRDefault="002E190D" w:rsidP="008C56CB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Участие в рейтинговом фестивале театров молодежной моды «Модные фантазии» в г. Владимире</w:t>
            </w:r>
          </w:p>
        </w:tc>
        <w:tc>
          <w:tcPr>
            <w:tcW w:w="2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90D" w:rsidRPr="003254B7" w:rsidRDefault="002E190D" w:rsidP="0088655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26 октября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90D" w:rsidRPr="003254B7" w:rsidRDefault="0086379E" w:rsidP="0088655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="002E190D"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чел.</w:t>
            </w:r>
          </w:p>
        </w:tc>
      </w:tr>
      <w:tr w:rsidR="002E190D" w:rsidRPr="003254B7" w:rsidTr="00ED771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90D" w:rsidRPr="003254B7" w:rsidRDefault="005D1782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="002E190D"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2E190D" w:rsidRPr="003254B7" w:rsidRDefault="002E190D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90D" w:rsidRPr="003254B7" w:rsidRDefault="002E190D" w:rsidP="008C56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Участие в Всероссийском конкурсе профессионального мастерства работников сферы государственной молодежной политики</w:t>
            </w:r>
            <w:r w:rsidR="005D1782" w:rsidRPr="003254B7">
              <w:rPr>
                <w:rFonts w:ascii="Times New Roman" w:hAnsi="Times New Roman"/>
                <w:sz w:val="28"/>
                <w:szCs w:val="28"/>
              </w:rPr>
              <w:t xml:space="preserve"> в  г. Ижевске</w:t>
            </w:r>
          </w:p>
        </w:tc>
        <w:tc>
          <w:tcPr>
            <w:tcW w:w="2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90D" w:rsidRPr="003254B7" w:rsidRDefault="002E190D" w:rsidP="0088655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12-16 ноября</w:t>
            </w:r>
          </w:p>
          <w:p w:rsidR="005D1782" w:rsidRPr="003254B7" w:rsidRDefault="005D1782" w:rsidP="0088655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90D" w:rsidRPr="003254B7" w:rsidRDefault="002E190D" w:rsidP="0088655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3 чел.</w:t>
            </w:r>
          </w:p>
        </w:tc>
      </w:tr>
      <w:tr w:rsidR="002E190D" w:rsidRPr="003254B7" w:rsidTr="00ED771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90D" w:rsidRPr="003254B7" w:rsidRDefault="005D1782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  <w:r w:rsidR="002E190D"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2E190D" w:rsidRPr="003254B7" w:rsidRDefault="002E190D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90D" w:rsidRPr="003254B7" w:rsidRDefault="002E190D" w:rsidP="008C56CB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Участие театра-студии «Молодежная мода» в 4-м Межрегиональном фестивале детских и молодежных общественных объединений ЦФО «Увлечения» в г. Иваново</w:t>
            </w:r>
          </w:p>
        </w:tc>
        <w:tc>
          <w:tcPr>
            <w:tcW w:w="2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90D" w:rsidRPr="003254B7" w:rsidRDefault="002E190D" w:rsidP="0088655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2 декабря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90D" w:rsidRPr="003254B7" w:rsidRDefault="002E190D" w:rsidP="0088655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10 чел.</w:t>
            </w:r>
          </w:p>
        </w:tc>
      </w:tr>
      <w:tr w:rsidR="002E190D" w:rsidRPr="003254B7" w:rsidTr="0088655C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90D" w:rsidRPr="003254B7" w:rsidRDefault="002E190D" w:rsidP="0088655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Основные мероприятия</w:t>
            </w:r>
          </w:p>
        </w:tc>
      </w:tr>
      <w:tr w:rsidR="002E190D" w:rsidRPr="003254B7" w:rsidTr="0088655C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90D" w:rsidRPr="003254B7" w:rsidRDefault="005D1782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90D" w:rsidRPr="003254B7" w:rsidRDefault="002E190D" w:rsidP="0088655C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 xml:space="preserve">Показы моделей одежды  в рамках </w:t>
            </w:r>
            <w:r w:rsidRPr="003254B7">
              <w:rPr>
                <w:rFonts w:ascii="Times New Roman" w:hAnsi="Times New Roman"/>
                <w:sz w:val="28"/>
                <w:szCs w:val="28"/>
              </w:rPr>
              <w:lastRenderedPageBreak/>
              <w:t>Защита курсовой работы студентки КГТУ Лавринчук Олеси «Костра»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90D" w:rsidRPr="003254B7" w:rsidRDefault="002E190D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12 января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90D" w:rsidRPr="003254B7" w:rsidRDefault="002E190D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70 чел.</w:t>
            </w:r>
          </w:p>
        </w:tc>
      </w:tr>
      <w:tr w:rsidR="005D1782" w:rsidRPr="003254B7" w:rsidTr="0088655C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44001A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Финал областного конкурса «Студент года»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44001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25 января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44001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350 чел.</w:t>
            </w:r>
          </w:p>
        </w:tc>
      </w:tr>
      <w:tr w:rsidR="005D1782" w:rsidRPr="003254B7" w:rsidTr="0088655C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88655C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 xml:space="preserve">Выступление с докладом на тему: «Опыт молодежных советов. </w:t>
            </w:r>
            <w:r w:rsidR="00E0203B" w:rsidRPr="003254B7">
              <w:rPr>
                <w:rFonts w:ascii="Times New Roman" w:hAnsi="Times New Roman"/>
                <w:sz w:val="28"/>
                <w:szCs w:val="28"/>
              </w:rPr>
              <w:t>Теоретические</w:t>
            </w:r>
            <w:r w:rsidRPr="003254B7">
              <w:rPr>
                <w:rFonts w:ascii="Times New Roman" w:hAnsi="Times New Roman"/>
                <w:sz w:val="28"/>
                <w:szCs w:val="28"/>
              </w:rPr>
              <w:t xml:space="preserve"> аспекты» на заседании молодежного совета при главе Костромского р-на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26 февраля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20 чел.</w:t>
            </w:r>
          </w:p>
        </w:tc>
      </w:tr>
      <w:tr w:rsidR="005D1782" w:rsidRPr="003254B7" w:rsidTr="0088655C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88655C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Участие театра-студии «Молодежная мода» в праздничном мероприятии к Международному женскому дню  Фонда социального страхования (показ 4 коллекций)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5 марта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200 чел.</w:t>
            </w:r>
          </w:p>
        </w:tc>
      </w:tr>
      <w:tr w:rsidR="005D1782" w:rsidRPr="003254B7" w:rsidTr="0088655C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88655C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Участие театра-студии «Молодежная мода» в праздничном мероприятии к Международному женскому дню в КВЦ «Губернский»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7 марта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200 чел.</w:t>
            </w:r>
          </w:p>
        </w:tc>
      </w:tr>
      <w:tr w:rsidR="005D1782" w:rsidRPr="003254B7" w:rsidTr="0088655C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88655C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bCs/>
                <w:sz w:val="28"/>
                <w:szCs w:val="28"/>
              </w:rPr>
              <w:t>Организация  участия группы поддержки из числа молодежи Костромской области  на выступлении команды  КВН «Самоцветы- наше серебро» в 1/8 Премьер лиги КВН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8 марта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80 чел.</w:t>
            </w:r>
          </w:p>
        </w:tc>
      </w:tr>
      <w:tr w:rsidR="005D1782" w:rsidRPr="003254B7" w:rsidTr="0088655C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9B3D1F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254B7">
              <w:rPr>
                <w:rFonts w:ascii="Times New Roman" w:hAnsi="Times New Roman"/>
                <w:bCs/>
                <w:sz w:val="28"/>
                <w:szCs w:val="28"/>
              </w:rPr>
              <w:t>Интерактивная игровая программа «Молодежная масленица» в парке отдыха  «Берендеевка»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17 марта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1500 чел.</w:t>
            </w:r>
          </w:p>
        </w:tc>
      </w:tr>
      <w:tr w:rsidR="005D1782" w:rsidRPr="003254B7" w:rsidTr="0088655C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88655C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Встреча со студенческим активом в рамках агитационной работы по формированию молодежного правительства в КГУ им. Н.А. Некрасова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23 марта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120 чел.</w:t>
            </w:r>
          </w:p>
        </w:tc>
      </w:tr>
      <w:tr w:rsidR="005D1782" w:rsidRPr="003254B7" w:rsidTr="0088655C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88655C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Участие театра-студии «Молодежная мода» на мероприятии посвященном 80-летию  КГТУ в КВЦ «Губернский»  (Показ курсовой работы студентки КГТУ)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22 марта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1000 чел.</w:t>
            </w:r>
          </w:p>
        </w:tc>
      </w:tr>
      <w:tr w:rsidR="005D1782" w:rsidRPr="003254B7" w:rsidTr="0088655C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8C56CB">
            <w:pPr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Показ спектакля «Я мечтаю о новом человеке» (по творчеству А.А. Зиновьева) студии «Друзья театра»  в Российской  академии наук г. Москва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27 марта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700 чел.</w:t>
            </w:r>
          </w:p>
        </w:tc>
      </w:tr>
      <w:tr w:rsidR="005D1782" w:rsidRPr="003254B7" w:rsidTr="0088655C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8C56CB">
            <w:pPr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Участие в организации и проведении Финала Х Областного конкурса  молодежного самоуправления.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29 марта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100 чел.</w:t>
            </w:r>
          </w:p>
        </w:tc>
      </w:tr>
      <w:tr w:rsidR="005D1782" w:rsidRPr="003254B7" w:rsidTr="0088655C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DF51F0">
            <w:pPr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Участие  студии «Молодежная мода « в Конкурсе красоты «Мисс Динамо 2013» в КВЦ «Губернский»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DF51F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30 марта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DF51F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1200 чел.</w:t>
            </w:r>
          </w:p>
        </w:tc>
      </w:tr>
      <w:tr w:rsidR="005D1782" w:rsidRPr="003254B7" w:rsidTr="00DF51F0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DF51F0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254B7">
              <w:rPr>
                <w:rFonts w:ascii="Times New Roman" w:hAnsi="Times New Roman"/>
                <w:bCs/>
                <w:sz w:val="28"/>
                <w:szCs w:val="28"/>
              </w:rPr>
              <w:t>Областной финал телевизионной олимпиады «Умницы и умники». Выступление участниц студии «Молодёжная мода», показ коллекции</w:t>
            </w:r>
          </w:p>
          <w:p w:rsidR="005D1782" w:rsidRPr="003254B7" w:rsidRDefault="005D1782" w:rsidP="00DF51F0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Здание Дворянского собрания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5 апреля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250 чел.</w:t>
            </w:r>
          </w:p>
        </w:tc>
      </w:tr>
      <w:tr w:rsidR="005D1782" w:rsidRPr="003254B7" w:rsidTr="00DF51F0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DF51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Проведение номинации среди ССУЗов «Лучший хореографический номер: солисты, дуэты, коллективы» областного фестиваля студенческого творчества «Студенческая весна» на базе КАТК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5 апреля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150 чел.</w:t>
            </w:r>
          </w:p>
        </w:tc>
      </w:tr>
      <w:tr w:rsidR="005D1782" w:rsidRPr="003254B7" w:rsidTr="00DF51F0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DF51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Участие в организации и проведения спортивного праздника, посвященного Всемирному Дню здоровья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6 апреля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150 чел.</w:t>
            </w:r>
          </w:p>
        </w:tc>
      </w:tr>
      <w:tr w:rsidR="005D1782" w:rsidRPr="003254B7" w:rsidTr="00DF51F0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DF51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Участие театра-студии «Молодежная мода»  в презентации Костромской области в Совете Федерации ФС России г. Москва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DF51F0">
            <w:pPr>
              <w:shd w:val="clear" w:color="auto" w:fill="FFFFFF"/>
              <w:tabs>
                <w:tab w:val="left" w:pos="2444"/>
              </w:tabs>
              <w:contextualSpacing/>
              <w:jc w:val="center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10 апреля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200 чел.</w:t>
            </w:r>
          </w:p>
        </w:tc>
      </w:tr>
      <w:tr w:rsidR="005D1782" w:rsidRPr="003254B7" w:rsidTr="00DF51F0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DF51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Проведение номинации «Театр малых форм» среди ССУЗов и ВУЗов областного фестиваля  студенческого творчества «Студенческая весна 2013» на базе КГУ им. Н.А. Некрасова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DF51F0">
            <w:pPr>
              <w:shd w:val="clear" w:color="auto" w:fill="FFFFFF"/>
              <w:tabs>
                <w:tab w:val="left" w:pos="2444"/>
              </w:tabs>
              <w:contextualSpacing/>
              <w:jc w:val="center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11 апреля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100 чел.</w:t>
            </w:r>
          </w:p>
        </w:tc>
      </w:tr>
      <w:tr w:rsidR="005D1782" w:rsidRPr="003254B7" w:rsidTr="00DF51F0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DF51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Проведение номинации «Оригинальный жанр» среди ССУЗов и ВУЗов областного фестиваля  студенческого творчества «Студенческая весна 2013» на базе КГТУ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DF51F0">
            <w:pPr>
              <w:shd w:val="clear" w:color="auto" w:fill="FFFFFF"/>
              <w:tabs>
                <w:tab w:val="left" w:pos="2444"/>
              </w:tabs>
              <w:contextualSpacing/>
              <w:jc w:val="center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12 апреля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170 чел.</w:t>
            </w:r>
          </w:p>
        </w:tc>
      </w:tr>
      <w:tr w:rsidR="005D1782" w:rsidRPr="003254B7" w:rsidTr="00DF51F0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DF51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bCs/>
                <w:sz w:val="28"/>
                <w:szCs w:val="28"/>
              </w:rPr>
              <w:t>Проведение номинации «Лучший вокальный номер: солисты. Дуэты, ансамбли, коллективы»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DF51F0">
            <w:pPr>
              <w:shd w:val="clear" w:color="auto" w:fill="FFFFFF"/>
              <w:tabs>
                <w:tab w:val="left" w:pos="2444"/>
              </w:tabs>
              <w:contextualSpacing/>
              <w:jc w:val="center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15 апреля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170 чел.</w:t>
            </w:r>
          </w:p>
        </w:tc>
      </w:tr>
      <w:tr w:rsidR="005D1782" w:rsidRPr="003254B7" w:rsidTr="00DF51F0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DF51F0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254B7">
              <w:rPr>
                <w:rFonts w:ascii="Times New Roman" w:hAnsi="Times New Roman"/>
                <w:bCs/>
                <w:sz w:val="28"/>
                <w:szCs w:val="28"/>
              </w:rPr>
              <w:t>Проведение номинации «Лучший хореографический номер: солисты, коллективы»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DF51F0">
            <w:pPr>
              <w:shd w:val="clear" w:color="auto" w:fill="FFFFFF"/>
              <w:tabs>
                <w:tab w:val="left" w:pos="2444"/>
              </w:tabs>
              <w:contextualSpacing/>
              <w:jc w:val="center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16 апреля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100 чел.</w:t>
            </w:r>
          </w:p>
        </w:tc>
      </w:tr>
      <w:tr w:rsidR="005D1782" w:rsidRPr="003254B7" w:rsidTr="00DF51F0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DF51F0">
            <w:pPr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Участие театра-студии «Молодежная мода»  в финальном мероприятии конкурса «творческих талантов» Всероссийского общества инвалидов в Государственной филармонии Костромской области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DF51F0">
            <w:pPr>
              <w:shd w:val="clear" w:color="auto" w:fill="FFFFFF"/>
              <w:tabs>
                <w:tab w:val="left" w:pos="2444"/>
              </w:tabs>
              <w:contextualSpacing/>
              <w:jc w:val="center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18 апреля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500 чел.</w:t>
            </w:r>
          </w:p>
        </w:tc>
      </w:tr>
      <w:tr w:rsidR="005D1782" w:rsidRPr="003254B7" w:rsidTr="00DF51F0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DF51F0">
            <w:pPr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Участие в программе «Для тех, кто дома» по теме «Студенческая весна 2013»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DF51F0">
            <w:pPr>
              <w:shd w:val="clear" w:color="auto" w:fill="FFFFFF"/>
              <w:tabs>
                <w:tab w:val="left" w:pos="2444"/>
              </w:tabs>
              <w:contextualSpacing/>
              <w:jc w:val="center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19 апреля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3000 чел.</w:t>
            </w:r>
          </w:p>
        </w:tc>
      </w:tr>
      <w:tr w:rsidR="005D1782" w:rsidRPr="003254B7" w:rsidTr="00DF51F0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DF51F0">
            <w:pPr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bCs/>
                <w:sz w:val="28"/>
                <w:szCs w:val="28"/>
              </w:rPr>
              <w:t xml:space="preserve">Участие в программе ОТРК «Русь» по теме: «Всероссийский музыкальный </w:t>
            </w:r>
            <w:r w:rsidRPr="003254B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конкурс МУЗАРТЕРИЯ в Костроме»  в прямом эфире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DF51F0">
            <w:pPr>
              <w:shd w:val="clear" w:color="auto" w:fill="FFFFFF"/>
              <w:tabs>
                <w:tab w:val="left" w:pos="2444"/>
              </w:tabs>
              <w:contextualSpacing/>
              <w:jc w:val="center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lastRenderedPageBreak/>
              <w:t>25 апреля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3000 чел.</w:t>
            </w:r>
          </w:p>
        </w:tc>
      </w:tr>
      <w:tr w:rsidR="005D1782" w:rsidRPr="003254B7" w:rsidTr="00DF51F0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24.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DF51F0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254B7">
              <w:rPr>
                <w:rFonts w:ascii="Times New Roman" w:hAnsi="Times New Roman"/>
                <w:bCs/>
                <w:sz w:val="28"/>
                <w:szCs w:val="28"/>
              </w:rPr>
              <w:t>Гала-концерт областного фестиваля студенческого творчества</w:t>
            </w:r>
          </w:p>
          <w:p w:rsidR="005D1782" w:rsidRPr="003254B7" w:rsidRDefault="005D1782" w:rsidP="00DF51F0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254B7">
              <w:rPr>
                <w:rFonts w:ascii="Times New Roman" w:hAnsi="Times New Roman"/>
                <w:bCs/>
                <w:sz w:val="28"/>
                <w:szCs w:val="28"/>
              </w:rPr>
              <w:t>«Студенческая весна 2013»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DF51F0">
            <w:pPr>
              <w:shd w:val="clear" w:color="auto" w:fill="FFFFFF"/>
              <w:tabs>
                <w:tab w:val="left" w:pos="2444"/>
              </w:tabs>
              <w:contextualSpacing/>
              <w:jc w:val="center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27 апреля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600 чел.</w:t>
            </w:r>
          </w:p>
        </w:tc>
      </w:tr>
      <w:tr w:rsidR="005D1782" w:rsidRPr="003254B7" w:rsidTr="00DF51F0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86379E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="005D1782"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DF51F0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Выпускной вечер в «Школе моделей»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DF51F0">
            <w:pPr>
              <w:shd w:val="clear" w:color="auto" w:fill="FFFFFF"/>
              <w:tabs>
                <w:tab w:val="left" w:pos="2444"/>
              </w:tabs>
              <w:contextualSpacing/>
              <w:jc w:val="center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16 мая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20 чел.</w:t>
            </w:r>
          </w:p>
        </w:tc>
      </w:tr>
      <w:tr w:rsidR="005D1782" w:rsidRPr="003254B7" w:rsidTr="00DF51F0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86379E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  <w:r w:rsidR="005D1782"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DF51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Участие театра-студии «Молодежная мода  в программе «Ночь музеев» в дворянском Собрании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DF51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18 мая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DF5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300 чел.</w:t>
            </w:r>
          </w:p>
        </w:tc>
      </w:tr>
      <w:tr w:rsidR="005D1782" w:rsidRPr="003254B7" w:rsidTr="0088655C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86379E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  <w:r w:rsidR="005D1782"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B277F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Участие театра-студии «Молодежная мода» в «Дне предпринимателя» в КВЦ «Губернский». Показ коллекций молодых дизайнеров</w:t>
            </w:r>
          </w:p>
          <w:p w:rsidR="005D1782" w:rsidRPr="003254B7" w:rsidRDefault="005D1782" w:rsidP="00B277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 xml:space="preserve">  К Г Т 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24 мая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1000 чел.</w:t>
            </w:r>
          </w:p>
        </w:tc>
      </w:tr>
      <w:tr w:rsidR="005D1782" w:rsidRPr="003254B7" w:rsidTr="0088655C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86379E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  <w:r w:rsidR="005D1782"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B277F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Церемония награждения участников флешмоба «Ритм сердца» в рамках Вероссийского музыкального конкурса МУЗАРТЕРИЯ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28 мая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70 чел.</w:t>
            </w:r>
          </w:p>
        </w:tc>
      </w:tr>
      <w:tr w:rsidR="005D1782" w:rsidRPr="003254B7" w:rsidTr="0088655C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86379E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  <w:r w:rsidR="005D1782"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B277F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Презентация коллекции одежды фирмы «ФЭСТ» студией «Молодежная мода»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6 июня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150 чел.</w:t>
            </w:r>
          </w:p>
        </w:tc>
      </w:tr>
      <w:tr w:rsidR="005D1782" w:rsidRPr="003254B7" w:rsidTr="0088655C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86379E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5D1782"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DF51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Финал областного конкурса лидеров и руководителей детских и молодежных общественных организаций «Лидер 21 века»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13 июня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40 чел.</w:t>
            </w:r>
          </w:p>
        </w:tc>
      </w:tr>
      <w:tr w:rsidR="005D1782" w:rsidRPr="003254B7" w:rsidTr="0088655C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86379E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  <w:r w:rsidR="005D1782"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DF51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Участие театра-студии «Молодежная мода»  в Финале проекта "БИТВА ГАРДЕРОБОВ" в ТРЦ «Коллаж»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9 июня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200 чел.</w:t>
            </w:r>
          </w:p>
        </w:tc>
      </w:tr>
      <w:tr w:rsidR="005D1782" w:rsidRPr="003254B7" w:rsidTr="0088655C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86379E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  <w:r w:rsidR="005D1782"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DF51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Финал Всероссийского музыкального конкурса «Музартерия 2013» по поддержке безвозмездного донорства на ВДНХ в г. Москва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15 июня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65 чел.</w:t>
            </w:r>
          </w:p>
        </w:tc>
      </w:tr>
      <w:tr w:rsidR="005D1782" w:rsidRPr="003254B7" w:rsidTr="0088655C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86379E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  <w:r w:rsidR="005D1782"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DF51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Организация и проведение молодежной  спортивно-игровой программы «</w:t>
            </w:r>
            <w:r w:rsidRPr="003254B7">
              <w:rPr>
                <w:rFonts w:ascii="Times New Roman" w:hAnsi="Times New Roman"/>
                <w:sz w:val="28"/>
                <w:szCs w:val="28"/>
                <w:lang w:val="en-US"/>
              </w:rPr>
              <w:t>open</w:t>
            </w:r>
            <w:r w:rsidRPr="003254B7">
              <w:rPr>
                <w:rFonts w:ascii="Times New Roman" w:hAnsi="Times New Roman"/>
                <w:sz w:val="28"/>
                <w:szCs w:val="28"/>
              </w:rPr>
              <w:t>-</w:t>
            </w:r>
            <w:r w:rsidRPr="003254B7">
              <w:rPr>
                <w:rFonts w:ascii="Times New Roman" w:hAnsi="Times New Roman"/>
                <w:sz w:val="28"/>
                <w:szCs w:val="28"/>
                <w:lang w:val="en-US"/>
              </w:rPr>
              <w:t>air</w:t>
            </w:r>
            <w:r w:rsidRPr="003254B7">
              <w:rPr>
                <w:rFonts w:ascii="Times New Roman" w:hAnsi="Times New Roman"/>
                <w:sz w:val="28"/>
                <w:szCs w:val="28"/>
              </w:rPr>
              <w:t>», посвященной  Дню  молодежи России на Центральном пляже.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27 июня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2000 чел.</w:t>
            </w:r>
          </w:p>
        </w:tc>
      </w:tr>
      <w:tr w:rsidR="005D1782" w:rsidRPr="003254B7" w:rsidTr="0088655C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86379E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  <w:r w:rsidR="005D1782"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44001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Участие в Торжественном  концерте, посвященном Дню города и области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4400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10 августа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440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1200 чел.</w:t>
            </w:r>
          </w:p>
        </w:tc>
      </w:tr>
      <w:tr w:rsidR="005D1782" w:rsidRPr="003254B7" w:rsidTr="0088655C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86379E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  <w:r w:rsidR="005D1782"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DF51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Участие театра-студии «Молодежная мода» в Международном  фестивале народного творчества «Наши древние столицы»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10 июня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7 чел.</w:t>
            </w:r>
          </w:p>
        </w:tc>
      </w:tr>
      <w:tr w:rsidR="005D1782" w:rsidRPr="003254B7" w:rsidTr="0088655C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86379E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  <w:r w:rsidR="005D1782"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DF51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Торжественное открытие образовательного форума «Патриот2013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130 чел.</w:t>
            </w:r>
          </w:p>
        </w:tc>
      </w:tr>
      <w:tr w:rsidR="005D1782" w:rsidRPr="003254B7" w:rsidTr="0088655C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86379E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  <w:r w:rsidR="005D1782"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5D178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 xml:space="preserve">Торжественное открытие профильной </w:t>
            </w:r>
            <w:r w:rsidRPr="003254B7">
              <w:rPr>
                <w:rFonts w:ascii="Times New Roman" w:hAnsi="Times New Roman"/>
                <w:sz w:val="28"/>
                <w:szCs w:val="28"/>
              </w:rPr>
              <w:lastRenderedPageBreak/>
              <w:t>лагерной смены «Патриот2013»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lastRenderedPageBreak/>
              <w:t>26 августа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200 чел.</w:t>
            </w:r>
          </w:p>
        </w:tc>
      </w:tr>
      <w:tr w:rsidR="005D1782" w:rsidRPr="003254B7" w:rsidTr="0088655C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86379E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38</w:t>
            </w:r>
            <w:r w:rsidR="005D1782"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C56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Торжественное закрытие образовательного форума «Патриот2013»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30 августа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200 чел.</w:t>
            </w:r>
          </w:p>
        </w:tc>
      </w:tr>
      <w:tr w:rsidR="005D1782" w:rsidRPr="003254B7" w:rsidTr="0088655C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86379E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  <w:r w:rsidR="005D1782"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C56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Торжественное открытие фотовыставки «Лица эстафеты» факелоносцев олимпийского огня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5 сентября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100 чел.</w:t>
            </w:r>
          </w:p>
        </w:tc>
      </w:tr>
      <w:tr w:rsidR="005D1782" w:rsidRPr="003254B7" w:rsidTr="0088655C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86379E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  <w:r w:rsidR="005D1782"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C56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Фестиваль современной музыки «Ипатьевская слобода» в парке «Центральный»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21 сентября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460 чел.</w:t>
            </w:r>
          </w:p>
        </w:tc>
      </w:tr>
      <w:tr w:rsidR="005D1782" w:rsidRPr="003254B7" w:rsidTr="0088655C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86379E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41</w:t>
            </w:r>
            <w:r w:rsidR="005D1782"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DF51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Праздничное мероприятие, посвященное 95-летию ВЛКСМ в государственной филармонии Костромской области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DF51F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29 октября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450 чел.</w:t>
            </w:r>
          </w:p>
        </w:tc>
      </w:tr>
      <w:tr w:rsidR="005D1782" w:rsidRPr="003254B7" w:rsidTr="0088655C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86379E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42</w:t>
            </w:r>
            <w:r w:rsidR="005D1782"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DF51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Съемка видеосюжета для телеканала ГТРК о победе в рейтинговом фестивале театров молодежной моды «Модные фантазии» в г. Владимире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DF51F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29 октября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20 чел.</w:t>
            </w:r>
          </w:p>
        </w:tc>
      </w:tr>
      <w:tr w:rsidR="005D1782" w:rsidRPr="003254B7" w:rsidTr="0088655C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86379E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43</w:t>
            </w:r>
            <w:r w:rsidR="005D1782"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C56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Сбор молодежного ополчения ко Дню народного единства, командная маршрутная игра «Смутное время»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4 ноября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200 чел.</w:t>
            </w:r>
          </w:p>
        </w:tc>
      </w:tr>
      <w:tr w:rsidR="005D1782" w:rsidRPr="003254B7" w:rsidTr="0088655C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86379E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44</w:t>
            </w:r>
            <w:r w:rsidR="005D1782"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DF51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Участие театра-студии «Молодежная мода  в Финале Кубка России по боксу среди женщин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10 ноября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300 чел.</w:t>
            </w:r>
          </w:p>
        </w:tc>
      </w:tr>
      <w:tr w:rsidR="005D1782" w:rsidRPr="003254B7" w:rsidTr="0088655C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86379E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  <w:r w:rsidR="005D1782"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C56CB">
            <w:pPr>
              <w:pStyle w:val="4"/>
              <w:outlineLvl w:val="3"/>
              <w:rPr>
                <w:rFonts w:ascii="Times New Roman" w:hAnsi="Times New Roman"/>
                <w:b w:val="0"/>
              </w:rPr>
            </w:pPr>
            <w:r w:rsidRPr="003254B7">
              <w:rPr>
                <w:rFonts w:ascii="Times New Roman" w:hAnsi="Times New Roman"/>
                <w:b w:val="0"/>
              </w:rPr>
              <w:t xml:space="preserve">Участие в организации и проведении </w:t>
            </w:r>
            <w:hyperlink r:id="rId8" w:history="1">
              <w:r w:rsidRPr="003254B7">
                <w:rPr>
                  <w:rFonts w:ascii="Times New Roman" w:hAnsi="Times New Roman"/>
                  <w:b w:val="0"/>
                </w:rPr>
                <w:t>торжественная церемония вручения именных свидетельств  стипендиатам губернатора Костромской области</w:t>
              </w:r>
            </w:hyperlink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11 ноября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200 чел.</w:t>
            </w:r>
          </w:p>
        </w:tc>
      </w:tr>
      <w:tr w:rsidR="005D1782" w:rsidRPr="003254B7" w:rsidTr="0088655C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86379E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46</w:t>
            </w:r>
            <w:r w:rsidR="005D1782"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DF51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Съемка телекомпании  «Русь» для программы «Открытая дверь»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11 ноября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15 чел.</w:t>
            </w:r>
          </w:p>
        </w:tc>
      </w:tr>
      <w:tr w:rsidR="005D1782" w:rsidRPr="003254B7" w:rsidTr="0088655C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86379E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47</w:t>
            </w:r>
            <w:r w:rsidR="005D1782"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DF51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Съемка телекомпании  «Русь» для программы «Открытая дверь»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11 ноября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18 чел.</w:t>
            </w:r>
          </w:p>
        </w:tc>
      </w:tr>
      <w:tr w:rsidR="005D1782" w:rsidRPr="003254B7" w:rsidTr="0088655C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86379E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48</w:t>
            </w:r>
            <w:r w:rsidR="005D1782"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DF51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Проведение благотворительного концерта в поддержку студентки К Г Т У Валерии Нелеп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15 ноября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800 чел.</w:t>
            </w:r>
          </w:p>
        </w:tc>
      </w:tr>
      <w:tr w:rsidR="005D1782" w:rsidRPr="003254B7" w:rsidTr="0088655C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86379E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49</w:t>
            </w:r>
            <w:r w:rsidR="005D1782"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DF51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Съемка  телекомпании «Русь» студии «Молодежная мода» для программы «Открытая дверь»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22 ноября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20 чел.</w:t>
            </w:r>
          </w:p>
        </w:tc>
      </w:tr>
      <w:tr w:rsidR="005D1782" w:rsidRPr="003254B7" w:rsidTr="0088655C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86379E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  <w:r w:rsidR="005D1782"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DF51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Слет выпускников школ в КВЦ «Губернский»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29 ноября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800 чел.</w:t>
            </w:r>
          </w:p>
        </w:tc>
      </w:tr>
      <w:tr w:rsidR="005D1782" w:rsidRPr="003254B7" w:rsidTr="0088655C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86379E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51</w:t>
            </w:r>
            <w:r w:rsidR="005D1782"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DF51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Фотосессия «Школы моделей»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5,6 декабря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19 чел.</w:t>
            </w:r>
          </w:p>
        </w:tc>
      </w:tr>
      <w:tr w:rsidR="005D1782" w:rsidRPr="003254B7" w:rsidTr="0088655C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86379E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52</w:t>
            </w:r>
            <w:r w:rsidR="005D1782"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DF51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Благотворительный концерт в поддержку студента 5 курса К Г Т У Михаила Миронова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13 декабря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600 чел.</w:t>
            </w:r>
          </w:p>
        </w:tc>
      </w:tr>
      <w:tr w:rsidR="005D1782" w:rsidRPr="003254B7" w:rsidTr="0088655C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86379E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53</w:t>
            </w:r>
            <w:r w:rsidR="005D1782"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DF51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Выпускной вечер в «Школе моделей»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26 декабря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70 чел.</w:t>
            </w:r>
          </w:p>
        </w:tc>
      </w:tr>
      <w:tr w:rsidR="005D1782" w:rsidRPr="003254B7" w:rsidTr="0088655C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86379E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54</w:t>
            </w:r>
            <w:r w:rsidR="005D1782"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Работа Школы моделей театра-студии «Молодежная мода»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16 чел.</w:t>
            </w:r>
          </w:p>
        </w:tc>
      </w:tr>
      <w:tr w:rsidR="005D1782" w:rsidRPr="003254B7" w:rsidTr="0088655C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86379E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55</w:t>
            </w:r>
            <w:r w:rsidR="005D1782"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C5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 xml:space="preserve">Работа дизайн-студии театра-студии «Молодежная мода»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5 чел.</w:t>
            </w:r>
          </w:p>
        </w:tc>
      </w:tr>
      <w:tr w:rsidR="005D1782" w:rsidRPr="003254B7" w:rsidTr="0088655C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86379E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</w:t>
            </w:r>
            <w:r w:rsidR="005D1782"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Работа студии звукозаписи «Звуковая лаборатория»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41чел.</w:t>
            </w:r>
          </w:p>
        </w:tc>
      </w:tr>
      <w:tr w:rsidR="005D1782" w:rsidRPr="003254B7" w:rsidTr="0088655C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86379E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57</w:t>
            </w:r>
            <w:r w:rsidR="005D1782"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88655C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Работа студии «Друзья театра»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EF7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1782" w:rsidRPr="003254B7" w:rsidRDefault="005D1782" w:rsidP="00EF73F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37чел.</w:t>
            </w:r>
          </w:p>
        </w:tc>
      </w:tr>
      <w:tr w:rsidR="005D1782" w:rsidRPr="003254B7" w:rsidTr="008C56CB">
        <w:trPr>
          <w:trHeight w:val="153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86379E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58</w:t>
            </w:r>
            <w:r w:rsidR="005D1782"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8C56CB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54B7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работы  молодежного медиа - проекта "ВЫСОТА", созданного  для информационной поддержки проектов разных стилей по  создание концертов, фестов, знакомств с молодежным  творчеством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DF51F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DF51F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2000 чел.</w:t>
            </w:r>
          </w:p>
        </w:tc>
      </w:tr>
      <w:tr w:rsidR="005D1782" w:rsidRPr="003254B7" w:rsidTr="0088655C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82" w:rsidRPr="003254B7" w:rsidRDefault="005D1782" w:rsidP="0088655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88655C">
            <w:pPr>
              <w:spacing w:line="276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5D1782" w:rsidP="0088655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82" w:rsidRPr="003254B7" w:rsidRDefault="0086379E" w:rsidP="0088655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3370</w:t>
            </w:r>
            <w:r w:rsidR="005D1782" w:rsidRPr="003254B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</w:t>
            </w:r>
            <w:r w:rsidR="00DE498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чел.</w:t>
            </w:r>
          </w:p>
        </w:tc>
      </w:tr>
    </w:tbl>
    <w:p w:rsidR="0024137E" w:rsidRPr="003254B7" w:rsidRDefault="0024137E" w:rsidP="0024137E">
      <w:pPr>
        <w:spacing w:after="0"/>
        <w:ind w:firstLine="709"/>
        <w:jc w:val="both"/>
        <w:rPr>
          <w:rFonts w:ascii="Times New Roman" w:hAnsi="Times New Roman"/>
          <w:bCs/>
          <w:spacing w:val="-5"/>
          <w:sz w:val="28"/>
          <w:szCs w:val="28"/>
        </w:rPr>
      </w:pPr>
    </w:p>
    <w:p w:rsidR="004C57C5" w:rsidRDefault="00646A8A" w:rsidP="006C75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C752B" w:rsidRPr="006C752B">
        <w:rPr>
          <w:rFonts w:ascii="Times New Roman" w:hAnsi="Times New Roman"/>
          <w:sz w:val="28"/>
          <w:szCs w:val="28"/>
        </w:rPr>
        <w:t>15 июня 2013 года на территории Всероссийского выставочного центра в г. Москве прошел финальный концерт Всероссийского конкурса «МУЗАРТЕРИЯ-2013». За три месяца конкурс охватил крупнейшие города нашей страны. Из 70 присланных на конкурс заявок</w:t>
      </w:r>
      <w:r w:rsidR="007725AD">
        <w:rPr>
          <w:rFonts w:ascii="Times New Roman" w:hAnsi="Times New Roman"/>
          <w:sz w:val="28"/>
          <w:szCs w:val="28"/>
        </w:rPr>
        <w:t xml:space="preserve">  из </w:t>
      </w:r>
      <w:r w:rsidR="006C752B">
        <w:rPr>
          <w:rFonts w:ascii="Times New Roman" w:hAnsi="Times New Roman"/>
          <w:sz w:val="28"/>
          <w:szCs w:val="28"/>
        </w:rPr>
        <w:t xml:space="preserve">городов России </w:t>
      </w:r>
      <w:r w:rsidR="006C752B" w:rsidRPr="006C752B">
        <w:rPr>
          <w:rFonts w:ascii="Times New Roman" w:hAnsi="Times New Roman"/>
          <w:sz w:val="28"/>
          <w:szCs w:val="28"/>
        </w:rPr>
        <w:t xml:space="preserve"> в финал</w:t>
      </w:r>
      <w:r w:rsidR="006C752B">
        <w:rPr>
          <w:rFonts w:ascii="Times New Roman" w:hAnsi="Times New Roman"/>
          <w:sz w:val="28"/>
          <w:szCs w:val="28"/>
        </w:rPr>
        <w:t xml:space="preserve"> были выбраны  всего четыре команды, в том числе г. Кострома.</w:t>
      </w:r>
      <w:r w:rsidR="004C57C5" w:rsidRPr="004C57C5">
        <w:rPr>
          <w:rFonts w:ascii="Times New Roman" w:hAnsi="Times New Roman"/>
          <w:sz w:val="28"/>
          <w:szCs w:val="28"/>
        </w:rPr>
        <w:t xml:space="preserve"> </w:t>
      </w:r>
      <w:r w:rsidR="004C57C5">
        <w:rPr>
          <w:rFonts w:ascii="Times New Roman" w:hAnsi="Times New Roman"/>
          <w:sz w:val="28"/>
          <w:szCs w:val="28"/>
        </w:rPr>
        <w:t xml:space="preserve">Песня «Ты не будешь один», на которую  выстроен </w:t>
      </w:r>
      <w:r w:rsidR="004C57C5" w:rsidRPr="006C752B">
        <w:rPr>
          <w:rFonts w:ascii="Times New Roman" w:hAnsi="Times New Roman"/>
          <w:sz w:val="28"/>
          <w:szCs w:val="28"/>
        </w:rPr>
        <w:t xml:space="preserve"> </w:t>
      </w:r>
      <w:r w:rsidR="004C57C5">
        <w:rPr>
          <w:rFonts w:ascii="Times New Roman" w:hAnsi="Times New Roman"/>
          <w:sz w:val="28"/>
          <w:szCs w:val="28"/>
        </w:rPr>
        <w:t>флешмоб, была специально написана продюсерским центром «Камни» г. Костромы.</w:t>
      </w:r>
    </w:p>
    <w:p w:rsidR="006C752B" w:rsidRPr="006C752B" w:rsidRDefault="004C57C5" w:rsidP="006C75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C752B" w:rsidRPr="006C752B">
        <w:rPr>
          <w:rFonts w:ascii="Times New Roman" w:hAnsi="Times New Roman"/>
          <w:sz w:val="28"/>
          <w:szCs w:val="28"/>
        </w:rPr>
        <w:t xml:space="preserve">Конкурс «МУЗАРТЕРИЯ-2013» сплотил тысячи людей по всей стране, неравнодушных к проблеме донорства. В поддержку безвозмездного донорства выступили популярные артисты: Сергей Лазарев, Юлия Михальчик, 23:45, 5sta Family, Руслан Алехно, Вельвет, Инфинити, Пицца, Достучаться до небес, Elvira T, Рома Кенга, Жасмин, Маяковский, Дима Бикбаев, Лоя, Митя Фомин и другие. </w:t>
      </w:r>
    </w:p>
    <w:p w:rsidR="006C752B" w:rsidRPr="006C752B" w:rsidRDefault="006C752B" w:rsidP="006C75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C752B">
        <w:rPr>
          <w:rFonts w:ascii="Times New Roman" w:hAnsi="Times New Roman"/>
          <w:sz w:val="28"/>
          <w:szCs w:val="28"/>
        </w:rPr>
        <w:t xml:space="preserve">В финальном концерте «МУЗАРТЕРИЯ-2013» участие приняли творческие коллективы  из г. Костромы - флэшмоб «Ритм сердца»,  </w:t>
      </w:r>
    </w:p>
    <w:p w:rsidR="006C752B" w:rsidRPr="006C752B" w:rsidRDefault="006C752B" w:rsidP="006C75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752B">
        <w:rPr>
          <w:rFonts w:ascii="Times New Roman" w:hAnsi="Times New Roman"/>
          <w:sz w:val="28"/>
          <w:szCs w:val="28"/>
        </w:rPr>
        <w:t xml:space="preserve">из г. Санкт-Петербурга - флешмоб «Может только Человек»,  </w:t>
      </w:r>
    </w:p>
    <w:p w:rsidR="006C752B" w:rsidRPr="006C752B" w:rsidRDefault="006C752B" w:rsidP="006C75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752B">
        <w:rPr>
          <w:rFonts w:ascii="Times New Roman" w:hAnsi="Times New Roman"/>
          <w:sz w:val="28"/>
          <w:szCs w:val="28"/>
        </w:rPr>
        <w:lastRenderedPageBreak/>
        <w:t xml:space="preserve">из г. Перми - флешмоб «Сердце будет биться!»,   г. Москвы - флешмоб «Доноры крови в сердце России». </w:t>
      </w:r>
    </w:p>
    <w:p w:rsidR="006C752B" w:rsidRPr="006C752B" w:rsidRDefault="006C752B" w:rsidP="006C75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C752B">
        <w:rPr>
          <w:rFonts w:ascii="Times New Roman" w:hAnsi="Times New Roman"/>
          <w:sz w:val="28"/>
          <w:szCs w:val="28"/>
        </w:rPr>
        <w:t xml:space="preserve">В состав жюри вошли руководители и представители Министерства здравоохранения Российской Федерации, Общественной палаты Российской Федерации, Национального фонда развития здравоохранения Российской Федерации. </w:t>
      </w:r>
    </w:p>
    <w:p w:rsidR="006C752B" w:rsidRPr="006C752B" w:rsidRDefault="006C752B" w:rsidP="006C75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C752B">
        <w:rPr>
          <w:rFonts w:ascii="Times New Roman" w:hAnsi="Times New Roman"/>
          <w:sz w:val="28"/>
          <w:szCs w:val="28"/>
        </w:rPr>
        <w:t xml:space="preserve">В результате оценки экспертов конкурса 1 место было присуждено флэшмобу Костромской области «Ритм сердца». </w:t>
      </w:r>
      <w:r>
        <w:rPr>
          <w:rFonts w:ascii="Times New Roman" w:hAnsi="Times New Roman"/>
          <w:sz w:val="28"/>
          <w:szCs w:val="28"/>
        </w:rPr>
        <w:t xml:space="preserve"> Впервые г. Кострома обошла 69 городов. </w:t>
      </w:r>
      <w:r w:rsidRPr="006C752B">
        <w:rPr>
          <w:rFonts w:ascii="Times New Roman" w:hAnsi="Times New Roman"/>
          <w:sz w:val="28"/>
          <w:szCs w:val="28"/>
        </w:rPr>
        <w:t>За победу в конкурсе ребят</w:t>
      </w:r>
      <w:r w:rsidR="004C57C5">
        <w:rPr>
          <w:rFonts w:ascii="Times New Roman" w:hAnsi="Times New Roman"/>
          <w:sz w:val="28"/>
          <w:szCs w:val="28"/>
        </w:rPr>
        <w:t>а получили призовой сертификат.</w:t>
      </w:r>
    </w:p>
    <w:p w:rsidR="00646A8A" w:rsidRPr="00646A8A" w:rsidRDefault="004C57C5" w:rsidP="00646A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46A8A" w:rsidRPr="00646A8A">
        <w:rPr>
          <w:rFonts w:ascii="Times New Roman" w:hAnsi="Times New Roman"/>
          <w:sz w:val="28"/>
          <w:szCs w:val="28"/>
        </w:rPr>
        <w:t>21 сентября 2013 года в парке культуры и отдыха «Центральный» города Костромы прошёл Фестиваль современной молодежной музыки «Ипатьевская слобода - 2013». </w:t>
      </w:r>
    </w:p>
    <w:p w:rsidR="00646A8A" w:rsidRPr="00646A8A" w:rsidRDefault="00646A8A" w:rsidP="00646A8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A8A">
        <w:rPr>
          <w:rFonts w:ascii="Times New Roman" w:hAnsi="Times New Roman"/>
          <w:color w:val="000000"/>
          <w:sz w:val="28"/>
          <w:szCs w:val="28"/>
        </w:rPr>
        <w:t>Впервые проект «Ипатьевская слобода» был разработан и защищен на Всероссийском молодежном форуме «Селигер - 2009». Он создан с целью приобщения молодежи к рок-культуре, исполнительским традициям. </w:t>
      </w:r>
    </w:p>
    <w:p w:rsidR="00646A8A" w:rsidRPr="00646A8A" w:rsidRDefault="007725AD" w:rsidP="00646A8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За 4 года существования </w:t>
      </w:r>
      <w:r w:rsidR="00E0203B">
        <w:rPr>
          <w:rFonts w:ascii="Times New Roman" w:hAnsi="Times New Roman"/>
          <w:color w:val="000000"/>
          <w:sz w:val="28"/>
          <w:szCs w:val="28"/>
        </w:rPr>
        <w:t>в  Фестивале</w:t>
      </w:r>
      <w:r w:rsidR="00646A8A" w:rsidRPr="00646A8A">
        <w:rPr>
          <w:rFonts w:ascii="Times New Roman" w:hAnsi="Times New Roman"/>
          <w:color w:val="000000"/>
          <w:sz w:val="28"/>
          <w:szCs w:val="28"/>
        </w:rPr>
        <w:t xml:space="preserve"> современной молодежной музыки «Ипатьев</w:t>
      </w:r>
      <w:r>
        <w:rPr>
          <w:rFonts w:ascii="Times New Roman" w:hAnsi="Times New Roman"/>
          <w:color w:val="000000"/>
          <w:sz w:val="28"/>
          <w:szCs w:val="28"/>
        </w:rPr>
        <w:t>ская слобода» приняли участие около 100</w:t>
      </w:r>
      <w:r w:rsidR="00646A8A" w:rsidRPr="00646A8A">
        <w:rPr>
          <w:rFonts w:ascii="Times New Roman" w:hAnsi="Times New Roman"/>
          <w:color w:val="000000"/>
          <w:sz w:val="28"/>
          <w:szCs w:val="28"/>
        </w:rPr>
        <w:t xml:space="preserve"> музыкальных коллективов из городов</w:t>
      </w:r>
      <w:r w:rsidR="00E0203B">
        <w:rPr>
          <w:rFonts w:ascii="Times New Roman" w:hAnsi="Times New Roman"/>
          <w:color w:val="000000"/>
          <w:sz w:val="28"/>
          <w:szCs w:val="28"/>
        </w:rPr>
        <w:t>: Иваново, Ярославль, Вологда, Рыбинск, Кострома, Владимир, Москва, Санкт-Петербург, Нижний Новгород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C0AF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Были представлены </w:t>
      </w:r>
      <w:r w:rsidR="00646A8A" w:rsidRPr="00646A8A">
        <w:rPr>
          <w:rFonts w:ascii="Times New Roman" w:hAnsi="Times New Roman"/>
          <w:color w:val="000000"/>
          <w:sz w:val="28"/>
          <w:szCs w:val="28"/>
        </w:rPr>
        <w:t xml:space="preserve"> различные музыкальные направления: тяжелый рок, альтернатива, панк, поп-рок, блюз-рок, рэп, эстрадная песня, этническая музыка, бардовская песня. </w:t>
      </w:r>
    </w:p>
    <w:p w:rsidR="00646A8A" w:rsidRPr="00646A8A" w:rsidRDefault="00646A8A" w:rsidP="00646A8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A8A">
        <w:rPr>
          <w:rFonts w:ascii="Times New Roman" w:hAnsi="Times New Roman"/>
          <w:color w:val="000000"/>
          <w:sz w:val="28"/>
          <w:szCs w:val="28"/>
        </w:rPr>
        <w:t xml:space="preserve">     В </w:t>
      </w:r>
      <w:r w:rsidR="007725AD">
        <w:rPr>
          <w:rFonts w:ascii="Times New Roman" w:hAnsi="Times New Roman"/>
          <w:color w:val="000000"/>
          <w:sz w:val="28"/>
          <w:szCs w:val="28"/>
        </w:rPr>
        <w:t xml:space="preserve">2013 </w:t>
      </w:r>
      <w:r w:rsidRPr="00646A8A">
        <w:rPr>
          <w:rFonts w:ascii="Times New Roman" w:hAnsi="Times New Roman"/>
          <w:color w:val="000000"/>
          <w:sz w:val="28"/>
          <w:szCs w:val="28"/>
        </w:rPr>
        <w:t xml:space="preserve">году </w:t>
      </w:r>
      <w:r w:rsidR="007725AD">
        <w:rPr>
          <w:rFonts w:ascii="Times New Roman" w:hAnsi="Times New Roman"/>
          <w:color w:val="000000"/>
          <w:sz w:val="28"/>
          <w:szCs w:val="28"/>
        </w:rPr>
        <w:t xml:space="preserve"> в рамках Фестиваля</w:t>
      </w:r>
      <w:r w:rsidRPr="00646A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25AD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Pr="00646A8A">
        <w:rPr>
          <w:rFonts w:ascii="Times New Roman" w:hAnsi="Times New Roman"/>
          <w:color w:val="000000"/>
          <w:sz w:val="28"/>
          <w:szCs w:val="28"/>
        </w:rPr>
        <w:t>профессиональной сцене выступили самые известные рок-группы Костромской области:</w:t>
      </w:r>
      <w:r w:rsidR="005C0AF4">
        <w:rPr>
          <w:rFonts w:ascii="Times New Roman" w:hAnsi="Times New Roman"/>
          <w:color w:val="000000"/>
          <w:sz w:val="28"/>
          <w:szCs w:val="28"/>
        </w:rPr>
        <w:t xml:space="preserve"> «Apple-Pie Order», «Радиофлот», «Линии жизни», «Как. То. Так», "Сплав», «GOOD TIMES»,</w:t>
      </w:r>
      <w:r w:rsidRPr="00646A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0AF4">
        <w:rPr>
          <w:rFonts w:ascii="Times New Roman" w:hAnsi="Times New Roman"/>
          <w:color w:val="000000"/>
          <w:sz w:val="28"/>
          <w:szCs w:val="28"/>
        </w:rPr>
        <w:t>«Встречная полоса»</w:t>
      </w:r>
      <w:r w:rsidRPr="00646A8A">
        <w:rPr>
          <w:rFonts w:ascii="Times New Roman" w:hAnsi="Times New Roman"/>
          <w:color w:val="000000"/>
          <w:sz w:val="28"/>
          <w:szCs w:val="28"/>
        </w:rPr>
        <w:t>.</w:t>
      </w:r>
      <w:r w:rsidR="00772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6A8A">
        <w:rPr>
          <w:rFonts w:ascii="Times New Roman" w:hAnsi="Times New Roman"/>
          <w:sz w:val="28"/>
          <w:szCs w:val="28"/>
        </w:rPr>
        <w:t xml:space="preserve">В завершении </w:t>
      </w:r>
      <w:r w:rsidR="007725AD">
        <w:rPr>
          <w:rFonts w:ascii="Times New Roman" w:hAnsi="Times New Roman"/>
          <w:sz w:val="28"/>
          <w:szCs w:val="28"/>
        </w:rPr>
        <w:t xml:space="preserve">программы  для зрителей и гостей Фестиваля  был организован </w:t>
      </w:r>
      <w:r w:rsidRPr="00646A8A">
        <w:rPr>
          <w:rFonts w:ascii="Times New Roman" w:hAnsi="Times New Roman"/>
          <w:sz w:val="28"/>
          <w:szCs w:val="28"/>
        </w:rPr>
        <w:t>праздничный фейерверк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46A8A">
        <w:rPr>
          <w:rFonts w:ascii="Times New Roman" w:hAnsi="Times New Roman"/>
          <w:sz w:val="28"/>
          <w:szCs w:val="28"/>
        </w:rPr>
        <w:t>Фестиваль объединил более 450 человек всех возрастов.</w:t>
      </w:r>
    </w:p>
    <w:p w:rsidR="00646A8A" w:rsidRPr="00646A8A" w:rsidRDefault="00646A8A" w:rsidP="00646A8A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46A8A">
        <w:rPr>
          <w:rFonts w:ascii="Times New Roman" w:hAnsi="Times New Roman"/>
          <w:sz w:val="28"/>
          <w:szCs w:val="28"/>
        </w:rPr>
        <w:lastRenderedPageBreak/>
        <w:t xml:space="preserve">При </w:t>
      </w:r>
      <w:r w:rsidR="005C0AF4">
        <w:rPr>
          <w:rFonts w:ascii="Times New Roman" w:hAnsi="Times New Roman"/>
          <w:sz w:val="28"/>
          <w:szCs w:val="28"/>
        </w:rPr>
        <w:t xml:space="preserve">поддержке МЦ «Кострома»  стартовал </w:t>
      </w:r>
      <w:r w:rsidRPr="00646A8A">
        <w:rPr>
          <w:rFonts w:ascii="Times New Roman" w:hAnsi="Times New Roman"/>
          <w:sz w:val="28"/>
          <w:szCs w:val="28"/>
        </w:rPr>
        <w:t xml:space="preserve"> арт-проект</w:t>
      </w:r>
      <w:r w:rsidRPr="00646A8A">
        <w:rPr>
          <w:rFonts w:ascii="Times New Roman" w:hAnsi="Times New Roman"/>
          <w:b/>
          <w:sz w:val="28"/>
          <w:szCs w:val="28"/>
        </w:rPr>
        <w:t xml:space="preserve"> </w:t>
      </w:r>
      <w:r w:rsidR="005C0AF4">
        <w:rPr>
          <w:rFonts w:ascii="Times New Roman" w:hAnsi="Times New Roman"/>
          <w:sz w:val="28"/>
          <w:szCs w:val="28"/>
        </w:rPr>
        <w:t>«Кислород», направленный</w:t>
      </w:r>
      <w:r w:rsidRPr="00646A8A">
        <w:rPr>
          <w:rFonts w:ascii="Times New Roman" w:hAnsi="Times New Roman"/>
          <w:sz w:val="28"/>
          <w:szCs w:val="28"/>
        </w:rPr>
        <w:t xml:space="preserve"> на</w:t>
      </w:r>
      <w:r w:rsidRPr="00646A8A">
        <w:rPr>
          <w:rFonts w:ascii="Times New Roman" w:hAnsi="Times New Roman"/>
          <w:bCs/>
          <w:sz w:val="28"/>
          <w:szCs w:val="28"/>
        </w:rPr>
        <w:t xml:space="preserve"> повышение общественной активности среди молодёжи, развитие творческого потенциала и пропаганду  живого  творчества в молодёжной среде.</w:t>
      </w:r>
    </w:p>
    <w:p w:rsidR="00646A8A" w:rsidRPr="00646A8A" w:rsidRDefault="005C0AF4" w:rsidP="00646A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Проект включает </w:t>
      </w:r>
      <w:r w:rsidR="00646A8A" w:rsidRPr="00646A8A">
        <w:rPr>
          <w:rFonts w:ascii="Times New Roman" w:hAnsi="Times New Roman"/>
          <w:sz w:val="28"/>
          <w:szCs w:val="28"/>
        </w:rPr>
        <w:t xml:space="preserve"> проведение шоу-представлений и концертов в формате «живого </w:t>
      </w:r>
      <w:r w:rsidR="007725AD">
        <w:rPr>
          <w:rFonts w:ascii="Times New Roman" w:hAnsi="Times New Roman"/>
          <w:sz w:val="28"/>
          <w:szCs w:val="28"/>
        </w:rPr>
        <w:t xml:space="preserve">журнала». </w:t>
      </w:r>
      <w:r>
        <w:rPr>
          <w:rFonts w:ascii="Times New Roman" w:hAnsi="Times New Roman"/>
          <w:sz w:val="28"/>
          <w:szCs w:val="28"/>
        </w:rPr>
        <w:t>Творческие м</w:t>
      </w:r>
      <w:r w:rsidR="007725AD">
        <w:rPr>
          <w:rFonts w:ascii="Times New Roman" w:hAnsi="Times New Roman"/>
          <w:sz w:val="28"/>
          <w:szCs w:val="28"/>
        </w:rPr>
        <w:t xml:space="preserve">ероприятия организованы </w:t>
      </w:r>
      <w:r w:rsidR="00646A8A" w:rsidRPr="00646A8A">
        <w:rPr>
          <w:rFonts w:ascii="Times New Roman" w:hAnsi="Times New Roman"/>
          <w:sz w:val="28"/>
          <w:szCs w:val="28"/>
        </w:rPr>
        <w:t xml:space="preserve"> на базе средних и высших учебных учреждений. В большую перемену в холле образовательного учреждения </w:t>
      </w:r>
      <w:r w:rsidR="007725AD">
        <w:rPr>
          <w:rFonts w:ascii="Times New Roman" w:hAnsi="Times New Roman"/>
          <w:sz w:val="28"/>
          <w:szCs w:val="28"/>
        </w:rPr>
        <w:t>проводятся выступления артистов,</w:t>
      </w:r>
      <w:r w:rsidR="00646A8A" w:rsidRPr="00646A8A">
        <w:rPr>
          <w:rFonts w:ascii="Times New Roman" w:hAnsi="Times New Roman"/>
          <w:sz w:val="28"/>
          <w:szCs w:val="28"/>
        </w:rPr>
        <w:t xml:space="preserve"> музыкальных и  танцевальных коллективов, т</w:t>
      </w:r>
      <w:r w:rsidR="007725AD">
        <w:rPr>
          <w:rFonts w:ascii="Times New Roman" w:hAnsi="Times New Roman"/>
          <w:sz w:val="28"/>
          <w:szCs w:val="28"/>
        </w:rPr>
        <w:t xml:space="preserve">алантливых исполнителей, заканчиваются выступления </w:t>
      </w:r>
      <w:r w:rsidR="00646A8A" w:rsidRPr="00646A8A">
        <w:rPr>
          <w:rFonts w:ascii="Times New Roman" w:hAnsi="Times New Roman"/>
          <w:sz w:val="28"/>
          <w:szCs w:val="28"/>
        </w:rPr>
        <w:t xml:space="preserve">  розыгрыш</w:t>
      </w:r>
      <w:r w:rsidR="007725AD">
        <w:rPr>
          <w:rFonts w:ascii="Times New Roman" w:hAnsi="Times New Roman"/>
          <w:sz w:val="28"/>
          <w:szCs w:val="28"/>
        </w:rPr>
        <w:t>ем</w:t>
      </w:r>
      <w:r w:rsidR="00646A8A" w:rsidRPr="00646A8A">
        <w:rPr>
          <w:rFonts w:ascii="Times New Roman" w:hAnsi="Times New Roman"/>
          <w:sz w:val="28"/>
          <w:szCs w:val="28"/>
        </w:rPr>
        <w:t xml:space="preserve"> призов от привлечённых спонсоров. Данный проект включает также организацию больших фестивалей и концертов на открытых площадках и в специализированных залах.</w:t>
      </w:r>
    </w:p>
    <w:p w:rsidR="00826C91" w:rsidRPr="00646A8A" w:rsidRDefault="008E6E38" w:rsidP="00646A8A">
      <w:pPr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646A8A">
        <w:rPr>
          <w:rFonts w:ascii="Times New Roman" w:hAnsi="Times New Roman"/>
          <w:bCs/>
          <w:spacing w:val="-5"/>
          <w:sz w:val="28"/>
          <w:szCs w:val="28"/>
        </w:rPr>
        <w:t xml:space="preserve">В рамках реализации ПНП «Образование» подпроекта «Государственная поддержка талантливой молодежи» отдел ведет работу по обновлению базы данных талантливой молодежи по </w:t>
      </w:r>
      <w:r w:rsidR="003254B7" w:rsidRPr="00646A8A">
        <w:rPr>
          <w:rFonts w:ascii="Times New Roman" w:hAnsi="Times New Roman"/>
          <w:bCs/>
          <w:spacing w:val="-5"/>
          <w:sz w:val="28"/>
          <w:szCs w:val="28"/>
        </w:rPr>
        <w:t xml:space="preserve">по </w:t>
      </w:r>
      <w:r w:rsidRPr="00646A8A">
        <w:rPr>
          <w:rFonts w:ascii="Times New Roman" w:hAnsi="Times New Roman"/>
          <w:bCs/>
          <w:spacing w:val="-5"/>
          <w:sz w:val="28"/>
          <w:szCs w:val="28"/>
        </w:rPr>
        <w:t>итогам конкурсных ме</w:t>
      </w:r>
      <w:r w:rsidR="005C0AF4">
        <w:rPr>
          <w:rFonts w:ascii="Times New Roman" w:hAnsi="Times New Roman"/>
          <w:bCs/>
          <w:spacing w:val="-5"/>
          <w:sz w:val="28"/>
          <w:szCs w:val="28"/>
        </w:rPr>
        <w:t xml:space="preserve">роприятий. База </w:t>
      </w:r>
      <w:r w:rsidR="003254B7" w:rsidRPr="00646A8A">
        <w:rPr>
          <w:rFonts w:ascii="Times New Roman" w:hAnsi="Times New Roman"/>
          <w:bCs/>
          <w:spacing w:val="-5"/>
          <w:sz w:val="28"/>
          <w:szCs w:val="28"/>
        </w:rPr>
        <w:t xml:space="preserve">  </w:t>
      </w:r>
      <w:r w:rsidR="00826C91" w:rsidRPr="00646A8A">
        <w:rPr>
          <w:rFonts w:ascii="Times New Roman" w:hAnsi="Times New Roman"/>
          <w:bCs/>
          <w:spacing w:val="-5"/>
          <w:sz w:val="28"/>
          <w:szCs w:val="28"/>
        </w:rPr>
        <w:t xml:space="preserve"> составляет 3</w:t>
      </w:r>
      <w:r w:rsidRPr="00646A8A">
        <w:rPr>
          <w:rFonts w:ascii="Times New Roman" w:hAnsi="Times New Roman"/>
          <w:bCs/>
          <w:spacing w:val="-5"/>
          <w:sz w:val="28"/>
          <w:szCs w:val="28"/>
        </w:rPr>
        <w:t>7</w:t>
      </w:r>
      <w:r w:rsidR="00826C91" w:rsidRPr="00646A8A">
        <w:rPr>
          <w:rFonts w:ascii="Times New Roman" w:hAnsi="Times New Roman"/>
          <w:bCs/>
          <w:spacing w:val="-5"/>
          <w:sz w:val="28"/>
          <w:szCs w:val="28"/>
        </w:rPr>
        <w:t>8 человек</w:t>
      </w:r>
      <w:r w:rsidRPr="00646A8A">
        <w:rPr>
          <w:rFonts w:ascii="Times New Roman" w:hAnsi="Times New Roman"/>
          <w:bCs/>
          <w:spacing w:val="-5"/>
          <w:sz w:val="28"/>
          <w:szCs w:val="28"/>
        </w:rPr>
        <w:t xml:space="preserve">. </w:t>
      </w:r>
    </w:p>
    <w:p w:rsidR="008E6E38" w:rsidRPr="00646A8A" w:rsidRDefault="008E6E38" w:rsidP="00646A8A">
      <w:pPr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6A8A">
        <w:rPr>
          <w:rFonts w:ascii="Times New Roman" w:hAnsi="Times New Roman"/>
          <w:bCs/>
          <w:spacing w:val="-5"/>
          <w:sz w:val="28"/>
          <w:szCs w:val="28"/>
        </w:rPr>
        <w:t xml:space="preserve">Учреждение также оказывает содействие  по дальнейшему продвижению на присуждение президентской </w:t>
      </w:r>
      <w:r w:rsidRPr="00646A8A">
        <w:rPr>
          <w:rFonts w:ascii="Times New Roman" w:hAnsi="Times New Roman"/>
          <w:sz w:val="28"/>
          <w:szCs w:val="28"/>
        </w:rPr>
        <w:t xml:space="preserve">и областной премий по поддержке талантливой молодежи им. А. Н. Лутошкина. </w:t>
      </w:r>
      <w:r w:rsidR="00826C91" w:rsidRPr="00646A8A">
        <w:rPr>
          <w:rFonts w:ascii="Times New Roman" w:hAnsi="Times New Roman"/>
          <w:sz w:val="28"/>
          <w:szCs w:val="28"/>
        </w:rPr>
        <w:t>По ито</w:t>
      </w:r>
      <w:r w:rsidR="00BA3156" w:rsidRPr="00646A8A">
        <w:rPr>
          <w:rFonts w:ascii="Times New Roman" w:hAnsi="Times New Roman"/>
          <w:sz w:val="28"/>
          <w:szCs w:val="28"/>
        </w:rPr>
        <w:t>г</w:t>
      </w:r>
      <w:r w:rsidR="005C0AF4">
        <w:rPr>
          <w:rFonts w:ascii="Times New Roman" w:hAnsi="Times New Roman"/>
          <w:sz w:val="28"/>
          <w:szCs w:val="28"/>
        </w:rPr>
        <w:t xml:space="preserve">ам 2013 года к награждению </w:t>
      </w:r>
      <w:r w:rsidR="00BA3156" w:rsidRPr="00646A8A">
        <w:rPr>
          <w:rFonts w:ascii="Times New Roman" w:hAnsi="Times New Roman"/>
          <w:sz w:val="28"/>
          <w:szCs w:val="28"/>
        </w:rPr>
        <w:t xml:space="preserve"> представлен</w:t>
      </w:r>
      <w:r w:rsidR="00826C91" w:rsidRPr="00646A8A">
        <w:rPr>
          <w:rFonts w:ascii="Times New Roman" w:hAnsi="Times New Roman"/>
          <w:sz w:val="28"/>
          <w:szCs w:val="28"/>
        </w:rPr>
        <w:t xml:space="preserve"> </w:t>
      </w:r>
      <w:r w:rsidR="00BA3156" w:rsidRPr="00646A8A">
        <w:rPr>
          <w:rFonts w:ascii="Times New Roman" w:hAnsi="Times New Roman"/>
          <w:sz w:val="28"/>
          <w:szCs w:val="28"/>
        </w:rPr>
        <w:t xml:space="preserve">51 лауреат из числа талантливой молодежи Костромской области. </w:t>
      </w:r>
      <w:r w:rsidR="005C0AF4">
        <w:rPr>
          <w:rFonts w:ascii="Times New Roman" w:hAnsi="Times New Roman"/>
          <w:sz w:val="28"/>
          <w:szCs w:val="28"/>
        </w:rPr>
        <w:t>Торжественная ц</w:t>
      </w:r>
      <w:r w:rsidRPr="00646A8A">
        <w:rPr>
          <w:rFonts w:ascii="Times New Roman" w:hAnsi="Times New Roman"/>
          <w:sz w:val="28"/>
          <w:szCs w:val="28"/>
        </w:rPr>
        <w:t xml:space="preserve">еремония награждения состоится в </w:t>
      </w:r>
      <w:r w:rsidR="0044001A" w:rsidRPr="00646A8A">
        <w:rPr>
          <w:rFonts w:ascii="Times New Roman" w:hAnsi="Times New Roman"/>
          <w:sz w:val="28"/>
          <w:szCs w:val="28"/>
        </w:rPr>
        <w:t>31 января</w:t>
      </w:r>
      <w:r w:rsidRPr="00646A8A">
        <w:rPr>
          <w:rFonts w:ascii="Times New Roman" w:hAnsi="Times New Roman"/>
          <w:sz w:val="28"/>
          <w:szCs w:val="28"/>
        </w:rPr>
        <w:t xml:space="preserve">  2014 года.</w:t>
      </w:r>
    </w:p>
    <w:p w:rsidR="003254B7" w:rsidRPr="00646A8A" w:rsidRDefault="00011E4B" w:rsidP="00646A8A">
      <w:pPr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областном фестивале</w:t>
      </w:r>
      <w:r w:rsidRPr="00011E4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46A8A">
        <w:rPr>
          <w:rFonts w:ascii="Times New Roman" w:hAnsi="Times New Roman"/>
          <w:sz w:val="28"/>
          <w:szCs w:val="28"/>
          <w:lang w:eastAsia="en-US"/>
        </w:rPr>
        <w:t xml:space="preserve">студенческого творчества «Студенческая весна» </w:t>
      </w:r>
      <w:r>
        <w:rPr>
          <w:rFonts w:ascii="Times New Roman" w:hAnsi="Times New Roman"/>
          <w:sz w:val="28"/>
          <w:szCs w:val="28"/>
          <w:lang w:eastAsia="en-US"/>
        </w:rPr>
        <w:t xml:space="preserve">приняли участие представители 16-ти  ССУЗов и 3-х ВУЗов.  </w:t>
      </w:r>
      <w:r w:rsidR="003254B7" w:rsidRPr="00646A8A">
        <w:rPr>
          <w:rFonts w:ascii="Times New Roman" w:hAnsi="Times New Roman"/>
          <w:sz w:val="28"/>
          <w:szCs w:val="28"/>
          <w:lang w:eastAsia="en-US"/>
        </w:rPr>
        <w:t>Победители фестиваля Анастасия Кунавина (КГУ им. Н.А. Н</w:t>
      </w:r>
      <w:r w:rsidR="00646A8A">
        <w:rPr>
          <w:rFonts w:ascii="Times New Roman" w:hAnsi="Times New Roman"/>
          <w:sz w:val="28"/>
          <w:szCs w:val="28"/>
          <w:lang w:eastAsia="en-US"/>
        </w:rPr>
        <w:t xml:space="preserve">екрасова) и Леонид Андриевский (КГТУ) </w:t>
      </w:r>
      <w:r w:rsidR="003254B7" w:rsidRPr="00646A8A">
        <w:rPr>
          <w:rFonts w:ascii="Times New Roman" w:hAnsi="Times New Roman"/>
          <w:sz w:val="28"/>
          <w:szCs w:val="28"/>
          <w:lang w:eastAsia="en-US"/>
        </w:rPr>
        <w:t xml:space="preserve">приняли участие во Всероссийском этапе в г. Уляновске. </w:t>
      </w:r>
    </w:p>
    <w:p w:rsidR="0044001A" w:rsidRPr="00011E4B" w:rsidRDefault="00011E4B" w:rsidP="00646A8A">
      <w:pPr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32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В региональном</w:t>
      </w:r>
      <w:r>
        <w:rPr>
          <w:rFonts w:ascii="Times New Roman" w:hAnsi="Times New Roman"/>
          <w:sz w:val="28"/>
          <w:szCs w:val="28"/>
          <w:lang w:eastAsia="en-US"/>
        </w:rPr>
        <w:t xml:space="preserve"> этапе</w:t>
      </w:r>
      <w:r w:rsidR="008E6E38" w:rsidRPr="00646A8A">
        <w:rPr>
          <w:rFonts w:ascii="Times New Roman" w:hAnsi="Times New Roman"/>
          <w:sz w:val="28"/>
          <w:szCs w:val="28"/>
          <w:lang w:eastAsia="en-US"/>
        </w:rPr>
        <w:t xml:space="preserve"> конкурса лидеров и руководителей детских и молодёжных общественных объединений </w:t>
      </w:r>
      <w:r w:rsidRPr="00646A8A">
        <w:rPr>
          <w:rFonts w:ascii="Times New Roman" w:hAnsi="Times New Roman"/>
          <w:sz w:val="28"/>
          <w:szCs w:val="28"/>
          <w:lang w:eastAsia="en-US"/>
        </w:rPr>
        <w:t xml:space="preserve">«Лидер </w:t>
      </w:r>
      <w:r w:rsidRPr="00646A8A">
        <w:rPr>
          <w:rFonts w:ascii="Times New Roman" w:hAnsi="Times New Roman"/>
          <w:sz w:val="28"/>
          <w:szCs w:val="28"/>
          <w:lang w:val="en-US" w:eastAsia="en-US"/>
        </w:rPr>
        <w:t>XXI</w:t>
      </w:r>
      <w:r w:rsidRPr="00646A8A">
        <w:rPr>
          <w:rFonts w:ascii="Times New Roman" w:hAnsi="Times New Roman"/>
          <w:sz w:val="28"/>
          <w:szCs w:val="28"/>
          <w:lang w:eastAsia="en-US"/>
        </w:rPr>
        <w:t xml:space="preserve"> века» </w:t>
      </w:r>
      <w:r>
        <w:rPr>
          <w:rFonts w:ascii="Times New Roman" w:hAnsi="Times New Roman"/>
          <w:sz w:val="28"/>
          <w:szCs w:val="28"/>
          <w:lang w:eastAsia="en-US"/>
        </w:rPr>
        <w:t xml:space="preserve">приняли участие 10 человек из  8-ми муниципальных образований. Победители конкурса </w:t>
      </w:r>
      <w:r w:rsidRPr="00011E4B">
        <w:rPr>
          <w:rFonts w:ascii="Times New Roman" w:hAnsi="Times New Roman"/>
          <w:sz w:val="28"/>
          <w:szCs w:val="28"/>
        </w:rPr>
        <w:t>Максимова Алена</w:t>
      </w:r>
      <w:r>
        <w:rPr>
          <w:rFonts w:ascii="Times New Roman" w:hAnsi="Times New Roman"/>
          <w:sz w:val="28"/>
          <w:szCs w:val="28"/>
        </w:rPr>
        <w:t xml:space="preserve"> (Костромской р-н)</w:t>
      </w:r>
      <w:r w:rsidRPr="00011E4B">
        <w:rPr>
          <w:rFonts w:ascii="Times New Roman" w:hAnsi="Times New Roman"/>
          <w:sz w:val="28"/>
          <w:szCs w:val="28"/>
        </w:rPr>
        <w:t>, Солонникова Мария</w:t>
      </w:r>
      <w:r>
        <w:rPr>
          <w:rFonts w:ascii="Times New Roman" w:hAnsi="Times New Roman"/>
          <w:sz w:val="28"/>
          <w:szCs w:val="28"/>
        </w:rPr>
        <w:t xml:space="preserve"> (Красносельский р-н)</w:t>
      </w:r>
      <w:r>
        <w:rPr>
          <w:rFonts w:ascii="Times New Roman" w:hAnsi="Times New Roman"/>
        </w:rPr>
        <w:t xml:space="preserve"> </w:t>
      </w:r>
      <w:r w:rsidR="008E6E38" w:rsidRPr="00646A8A">
        <w:rPr>
          <w:rFonts w:ascii="Times New Roman" w:hAnsi="Times New Roman"/>
          <w:sz w:val="28"/>
          <w:szCs w:val="28"/>
          <w:lang w:eastAsia="en-US"/>
        </w:rPr>
        <w:t>приняли  участие в финале Всероссийского конкурса в г.</w:t>
      </w:r>
      <w:r w:rsidR="0044001A" w:rsidRPr="00646A8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A3156" w:rsidRPr="00646A8A">
        <w:rPr>
          <w:rFonts w:ascii="Times New Roman" w:hAnsi="Times New Roman"/>
          <w:sz w:val="28"/>
          <w:szCs w:val="28"/>
          <w:lang w:eastAsia="en-US"/>
        </w:rPr>
        <w:t>Новосибирске.</w:t>
      </w:r>
    </w:p>
    <w:p w:rsidR="006C752B" w:rsidRPr="006C752B" w:rsidRDefault="006C752B" w:rsidP="006C75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1E4B">
        <w:rPr>
          <w:rFonts w:ascii="Times New Roman" w:hAnsi="Times New Roman"/>
          <w:sz w:val="32"/>
          <w:szCs w:val="28"/>
        </w:rPr>
        <w:tab/>
      </w:r>
      <w:r w:rsidRPr="00011E4B">
        <w:rPr>
          <w:rFonts w:ascii="Times New Roman" w:hAnsi="Times New Roman"/>
          <w:sz w:val="28"/>
          <w:szCs w:val="28"/>
        </w:rPr>
        <w:t>29 октября 2013 года прошла  торжественная встреча ветеранов</w:t>
      </w:r>
      <w:r w:rsidRPr="006C752B">
        <w:rPr>
          <w:rFonts w:ascii="Times New Roman" w:hAnsi="Times New Roman"/>
          <w:sz w:val="28"/>
          <w:szCs w:val="28"/>
        </w:rPr>
        <w:t xml:space="preserve"> комсомола с молодежным активом Костромской области, приуроченная к празднованию 95-летия ВЛКСМ. </w:t>
      </w:r>
    </w:p>
    <w:p w:rsidR="006C752B" w:rsidRPr="006C752B" w:rsidRDefault="006C752B" w:rsidP="006C75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C752B">
        <w:rPr>
          <w:rFonts w:ascii="Times New Roman" w:hAnsi="Times New Roman"/>
          <w:sz w:val="28"/>
          <w:szCs w:val="28"/>
        </w:rPr>
        <w:t>В рамках встречи работала выставка, посвященная истории деятельности ВЛКСМ, Костромской областной организации ВЛКСМ. Воспоминаниями об участии костромских комсомольцев в восстановле</w:t>
      </w:r>
      <w:r w:rsidR="009852A6">
        <w:rPr>
          <w:rFonts w:ascii="Times New Roman" w:hAnsi="Times New Roman"/>
          <w:sz w:val="28"/>
          <w:szCs w:val="28"/>
        </w:rPr>
        <w:t>нии страны в послевоенное время</w:t>
      </w:r>
      <w:r w:rsidRPr="006C752B">
        <w:rPr>
          <w:rFonts w:ascii="Times New Roman" w:hAnsi="Times New Roman"/>
          <w:sz w:val="28"/>
          <w:szCs w:val="28"/>
        </w:rPr>
        <w:t xml:space="preserve"> поделились первый  секретарь обкома комсомола Николай Анатольевич Смелов</w:t>
      </w:r>
      <w:r w:rsidR="009852A6">
        <w:rPr>
          <w:rFonts w:ascii="Times New Roman" w:hAnsi="Times New Roman"/>
          <w:sz w:val="28"/>
          <w:szCs w:val="28"/>
        </w:rPr>
        <w:t xml:space="preserve"> и </w:t>
      </w:r>
      <w:r w:rsidRPr="006C752B">
        <w:rPr>
          <w:rFonts w:ascii="Times New Roman" w:hAnsi="Times New Roman"/>
          <w:sz w:val="28"/>
          <w:szCs w:val="28"/>
        </w:rPr>
        <w:t xml:space="preserve"> ветеран комсомола, участник Великой Отечественной Войны  Николай Сергеевич Захаров. </w:t>
      </w:r>
    </w:p>
    <w:p w:rsidR="006C752B" w:rsidRPr="006C752B" w:rsidRDefault="006C752B" w:rsidP="006C75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C752B">
        <w:rPr>
          <w:rFonts w:ascii="Times New Roman" w:hAnsi="Times New Roman"/>
          <w:sz w:val="28"/>
          <w:szCs w:val="28"/>
        </w:rPr>
        <w:t xml:space="preserve">Во второй части встречи выступили «преемники» комсомольских традиций.  </w:t>
      </w:r>
    </w:p>
    <w:p w:rsidR="006C752B" w:rsidRPr="006C752B" w:rsidRDefault="006C752B" w:rsidP="006C75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C752B">
        <w:rPr>
          <w:rFonts w:ascii="Times New Roman" w:hAnsi="Times New Roman"/>
          <w:sz w:val="28"/>
          <w:szCs w:val="28"/>
        </w:rPr>
        <w:t xml:space="preserve">Об успехах представителей Костромского движения студенческих трудовых отрядов рассказал командир студенческого строительного отряда «Медведь» Семен Маренов. </w:t>
      </w:r>
    </w:p>
    <w:p w:rsidR="006C752B" w:rsidRPr="006C752B" w:rsidRDefault="006C752B" w:rsidP="006C75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  <w:r w:rsidRPr="006C752B">
        <w:rPr>
          <w:rFonts w:ascii="Times New Roman" w:hAnsi="Times New Roman"/>
          <w:sz w:val="28"/>
          <w:szCs w:val="28"/>
        </w:rPr>
        <w:t xml:space="preserve">На протяжении всей встречи в  концертном зале звучали комсомольские песни в исполнении лауреатов областных, всероссийских и международных конкурсов. </w:t>
      </w:r>
    </w:p>
    <w:p w:rsidR="006C752B" w:rsidRPr="006C752B" w:rsidRDefault="006C752B" w:rsidP="006C75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C752B">
        <w:rPr>
          <w:rFonts w:ascii="Times New Roman" w:hAnsi="Times New Roman"/>
          <w:sz w:val="28"/>
          <w:szCs w:val="28"/>
        </w:rPr>
        <w:t xml:space="preserve">В завершении встречи ветеранам комсомола зачитан приветственный адрес от международного оргкомитета «Комсомол-95». </w:t>
      </w:r>
    </w:p>
    <w:p w:rsidR="006C752B" w:rsidRDefault="006C752B" w:rsidP="006C75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C752B">
        <w:rPr>
          <w:rFonts w:ascii="Times New Roman" w:hAnsi="Times New Roman"/>
          <w:sz w:val="28"/>
          <w:szCs w:val="28"/>
        </w:rPr>
        <w:t>Участие во встрече приняли</w:t>
      </w:r>
      <w:r w:rsidR="009852A6">
        <w:rPr>
          <w:rFonts w:ascii="Times New Roman" w:hAnsi="Times New Roman"/>
          <w:sz w:val="28"/>
          <w:szCs w:val="28"/>
        </w:rPr>
        <w:t>:</w:t>
      </w:r>
      <w:r w:rsidRPr="006C752B">
        <w:rPr>
          <w:rFonts w:ascii="Times New Roman" w:hAnsi="Times New Roman"/>
          <w:sz w:val="28"/>
          <w:szCs w:val="28"/>
        </w:rPr>
        <w:t xml:space="preserve"> губернатор Костромской области Сергей Константинович Ситников, председатель Костромской областной Думы Андрей Иванович Бычков, первый заместитель губернатор Костромской области Алексей Алексеевич Анохин, ветераны Костромской областной организации ВЛКСМ,  представители актива молодежных общественных </w:t>
      </w:r>
      <w:r w:rsidRPr="006C752B">
        <w:rPr>
          <w:rFonts w:ascii="Times New Roman" w:hAnsi="Times New Roman"/>
          <w:sz w:val="28"/>
          <w:szCs w:val="28"/>
        </w:rPr>
        <w:lastRenderedPageBreak/>
        <w:t xml:space="preserve">организаций, образовательных организаций, исполнительных органов власти Костромской области.  </w:t>
      </w:r>
    </w:p>
    <w:p w:rsidR="001218F9" w:rsidRPr="001218F9" w:rsidRDefault="001218F9" w:rsidP="001218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18F9">
        <w:rPr>
          <w:rFonts w:ascii="Times New Roman" w:hAnsi="Times New Roman"/>
          <w:sz w:val="28"/>
          <w:szCs w:val="28"/>
        </w:rPr>
        <w:t>4 ноября 2013 го</w:t>
      </w:r>
      <w:r>
        <w:rPr>
          <w:rFonts w:ascii="Times New Roman" w:hAnsi="Times New Roman"/>
          <w:sz w:val="28"/>
          <w:szCs w:val="28"/>
        </w:rPr>
        <w:t xml:space="preserve">да, в День народного единства, </w:t>
      </w:r>
      <w:r w:rsidRPr="001218F9">
        <w:rPr>
          <w:rFonts w:ascii="Times New Roman" w:hAnsi="Times New Roman"/>
          <w:sz w:val="28"/>
          <w:szCs w:val="28"/>
        </w:rPr>
        <w:t>на территории парка</w:t>
      </w:r>
      <w:r>
        <w:rPr>
          <w:rFonts w:ascii="Times New Roman" w:hAnsi="Times New Roman"/>
          <w:sz w:val="28"/>
          <w:szCs w:val="28"/>
        </w:rPr>
        <w:t xml:space="preserve"> «Центральный» города Костромы</w:t>
      </w:r>
      <w:r w:rsidRPr="00121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состоял</w:t>
      </w:r>
      <w:r w:rsidRPr="001218F9">
        <w:rPr>
          <w:rFonts w:ascii="Times New Roman" w:hAnsi="Times New Roman"/>
          <w:sz w:val="28"/>
          <w:szCs w:val="28"/>
        </w:rPr>
        <w:t xml:space="preserve">ся Сбор молодежного ополчения. Около 200 представителей учебных заведений, а также молодежных и детских общественных </w:t>
      </w:r>
      <w:r>
        <w:rPr>
          <w:rFonts w:ascii="Times New Roman" w:hAnsi="Times New Roman"/>
          <w:sz w:val="28"/>
          <w:szCs w:val="28"/>
        </w:rPr>
        <w:t>организаций и объединений приняли</w:t>
      </w:r>
      <w:r w:rsidRPr="001218F9">
        <w:rPr>
          <w:rFonts w:ascii="Times New Roman" w:hAnsi="Times New Roman"/>
          <w:sz w:val="28"/>
          <w:szCs w:val="28"/>
        </w:rPr>
        <w:t xml:space="preserve"> участие в Сборе молодежного ополчения.  </w:t>
      </w:r>
    </w:p>
    <w:p w:rsidR="006C752B" w:rsidRPr="00646A8A" w:rsidRDefault="00011E4B" w:rsidP="006C75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218F9" w:rsidRPr="001218F9">
        <w:rPr>
          <w:rFonts w:ascii="Times New Roman" w:hAnsi="Times New Roman"/>
          <w:sz w:val="28"/>
          <w:szCs w:val="28"/>
        </w:rPr>
        <w:t>Главным моло</w:t>
      </w:r>
      <w:r w:rsidR="001218F9">
        <w:rPr>
          <w:rFonts w:ascii="Times New Roman" w:hAnsi="Times New Roman"/>
          <w:sz w:val="28"/>
          <w:szCs w:val="28"/>
        </w:rPr>
        <w:t xml:space="preserve">дежным событием этого дня стала </w:t>
      </w:r>
      <w:r w:rsidR="001218F9" w:rsidRPr="001218F9">
        <w:rPr>
          <w:rFonts w:ascii="Times New Roman" w:hAnsi="Times New Roman"/>
          <w:sz w:val="28"/>
          <w:szCs w:val="28"/>
        </w:rPr>
        <w:t xml:space="preserve"> маршрутная командная игра «Смутное время</w:t>
      </w:r>
      <w:r w:rsidR="001218F9">
        <w:rPr>
          <w:rFonts w:ascii="Times New Roman" w:hAnsi="Times New Roman"/>
          <w:sz w:val="28"/>
          <w:szCs w:val="28"/>
        </w:rPr>
        <w:t>» -</w:t>
      </w:r>
      <w:r w:rsidR="001218F9" w:rsidRPr="001218F9">
        <w:rPr>
          <w:rFonts w:ascii="Times New Roman" w:hAnsi="Times New Roman"/>
          <w:sz w:val="28"/>
          <w:szCs w:val="28"/>
        </w:rPr>
        <w:t xml:space="preserve"> командное соревнование в знаниях истории  Костромской об</w:t>
      </w:r>
      <w:r w:rsidR="001218F9">
        <w:rPr>
          <w:rFonts w:ascii="Times New Roman" w:hAnsi="Times New Roman"/>
          <w:sz w:val="28"/>
          <w:szCs w:val="28"/>
        </w:rPr>
        <w:t xml:space="preserve">ласти и России, </w:t>
      </w:r>
      <w:r w:rsidR="001218F9" w:rsidRPr="001218F9">
        <w:rPr>
          <w:rFonts w:ascii="Times New Roman" w:hAnsi="Times New Roman"/>
          <w:sz w:val="28"/>
          <w:szCs w:val="28"/>
        </w:rPr>
        <w:t xml:space="preserve">а также в оценке творческих способностей участников. </w:t>
      </w:r>
      <w:r w:rsidR="001218F9">
        <w:rPr>
          <w:rFonts w:ascii="Times New Roman" w:hAnsi="Times New Roman"/>
          <w:sz w:val="28"/>
          <w:szCs w:val="28"/>
        </w:rPr>
        <w:t xml:space="preserve">Победители получили  дипломы </w:t>
      </w:r>
      <w:r w:rsidR="001218F9" w:rsidRPr="001218F9">
        <w:rPr>
          <w:rFonts w:ascii="Times New Roman" w:hAnsi="Times New Roman"/>
          <w:sz w:val="28"/>
          <w:szCs w:val="28"/>
        </w:rPr>
        <w:t xml:space="preserve"> </w:t>
      </w:r>
      <w:r w:rsidR="001218F9">
        <w:rPr>
          <w:rFonts w:ascii="Times New Roman" w:hAnsi="Times New Roman"/>
          <w:sz w:val="28"/>
          <w:szCs w:val="28"/>
        </w:rPr>
        <w:t>и красивые праздничные торты</w:t>
      </w:r>
      <w:r w:rsidR="001218F9" w:rsidRPr="001218F9">
        <w:rPr>
          <w:rFonts w:ascii="Times New Roman" w:hAnsi="Times New Roman"/>
          <w:sz w:val="28"/>
          <w:szCs w:val="28"/>
        </w:rPr>
        <w:t xml:space="preserve">.  </w:t>
      </w:r>
    </w:p>
    <w:p w:rsidR="00BA3156" w:rsidRPr="00646A8A" w:rsidRDefault="00BA3156" w:rsidP="00646A8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6A8A">
        <w:rPr>
          <w:rFonts w:ascii="Times New Roman" w:hAnsi="Times New Roman"/>
          <w:bCs/>
          <w:spacing w:val="-5"/>
          <w:sz w:val="28"/>
          <w:szCs w:val="28"/>
        </w:rPr>
        <w:t>В учреждении  организована работа  творческих студий:</w:t>
      </w:r>
      <w:r w:rsidRPr="00646A8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46A8A">
        <w:rPr>
          <w:rFonts w:ascii="Times New Roman" w:hAnsi="Times New Roman"/>
          <w:bCs/>
          <w:spacing w:val="-5"/>
          <w:sz w:val="28"/>
          <w:szCs w:val="28"/>
        </w:rPr>
        <w:t>«Молодежная мода», «Друзья театра», студия звукозаписи «Звуковая лаборатория»</w:t>
      </w:r>
      <w:r w:rsidR="00011E4B">
        <w:rPr>
          <w:rFonts w:ascii="Times New Roman" w:hAnsi="Times New Roman"/>
          <w:bCs/>
          <w:spacing w:val="-5"/>
          <w:sz w:val="28"/>
          <w:szCs w:val="28"/>
        </w:rPr>
        <w:t>, клуб вожатых «АКТИВ» и молодежное движение флешмоберов «УЛИЦЫ».</w:t>
      </w:r>
    </w:p>
    <w:p w:rsidR="00BA3156" w:rsidRPr="00646A8A" w:rsidRDefault="00BA3156" w:rsidP="00646A8A">
      <w:pPr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646A8A">
        <w:rPr>
          <w:rFonts w:ascii="Times New Roman" w:hAnsi="Times New Roman"/>
          <w:bCs/>
          <w:spacing w:val="-5"/>
          <w:sz w:val="28"/>
          <w:szCs w:val="28"/>
        </w:rPr>
        <w:t>На базе студии «Молодежная мода» регулярно проводятся занятия в «Школе моделей» и «Школе шитья», работает дизайн-студия. Коллекционная база студии насчитывает 60 тематических коллекций.</w:t>
      </w:r>
    </w:p>
    <w:p w:rsidR="00BA3156" w:rsidRPr="00646A8A" w:rsidRDefault="00BA3156" w:rsidP="00646A8A">
      <w:pPr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646A8A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За отчетный период </w:t>
      </w:r>
      <w:r w:rsidRPr="00646A8A">
        <w:rPr>
          <w:rFonts w:ascii="Times New Roman" w:hAnsi="Times New Roman"/>
          <w:bCs/>
          <w:sz w:val="28"/>
          <w:szCs w:val="28"/>
        </w:rPr>
        <w:t>была разработана 2 новые коллекции «Берендеево царство» и «Костра»</w:t>
      </w:r>
      <w:r w:rsidR="00646A8A">
        <w:rPr>
          <w:rFonts w:ascii="Times New Roman" w:hAnsi="Times New Roman"/>
          <w:bCs/>
          <w:sz w:val="28"/>
          <w:szCs w:val="28"/>
        </w:rPr>
        <w:t xml:space="preserve"> по теме брендов Костромской области</w:t>
      </w:r>
      <w:r w:rsidRPr="00646A8A">
        <w:rPr>
          <w:rFonts w:ascii="Times New Roman" w:hAnsi="Times New Roman"/>
          <w:sz w:val="28"/>
          <w:szCs w:val="28"/>
        </w:rPr>
        <w:t>.</w:t>
      </w:r>
      <w:r w:rsidRPr="00646A8A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Студия сотрудничает с российскими модельными агентствами «Президент», «Фошеп» и «Клубом деловых женщин» г. Иваново по продвижению моделей на европейский уровень.</w:t>
      </w:r>
    </w:p>
    <w:p w:rsidR="00003A86" w:rsidRPr="00646A8A" w:rsidRDefault="00646A8A" w:rsidP="00646A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октябре 2013 </w:t>
      </w:r>
      <w:r w:rsidR="00810EAE" w:rsidRPr="00646A8A">
        <w:rPr>
          <w:rFonts w:ascii="Times New Roman" w:hAnsi="Times New Roman"/>
          <w:sz w:val="28"/>
          <w:szCs w:val="28"/>
        </w:rPr>
        <w:t>года театр-студия "Молодежная мода" успешно представила свою новую коллекцию "Берендеево царство"</w:t>
      </w:r>
      <w:r w:rsidR="004B1BB1">
        <w:rPr>
          <w:rFonts w:ascii="Times New Roman" w:hAnsi="Times New Roman"/>
          <w:sz w:val="28"/>
          <w:szCs w:val="28"/>
        </w:rPr>
        <w:t xml:space="preserve"> </w:t>
      </w:r>
      <w:r w:rsidR="00810EAE" w:rsidRPr="00646A8A">
        <w:rPr>
          <w:rFonts w:ascii="Times New Roman" w:hAnsi="Times New Roman"/>
          <w:sz w:val="28"/>
          <w:szCs w:val="28"/>
        </w:rPr>
        <w:t xml:space="preserve">на  Всероссийском  рейтинговом  конкурсе театров молодежной моды "Модные фантазии" в г. Владимире. Коллекция была высоко оценена не только зрителями в зале, но и получила самые высокие оценки всех членов жюри. Особенно отметила  высокий уровень дизайна коллекции председатель жюри, профессор Ивановской текстильной академии Мизонова Наталья </w:t>
      </w:r>
      <w:r w:rsidR="00810EAE" w:rsidRPr="00646A8A">
        <w:rPr>
          <w:rFonts w:ascii="Times New Roman" w:hAnsi="Times New Roman"/>
          <w:sz w:val="28"/>
          <w:szCs w:val="28"/>
        </w:rPr>
        <w:lastRenderedPageBreak/>
        <w:t>Григорьевна. Результатом  оценки стало присуждение театру-студии "Молодежная мода" первого места в номинации "Решение темы конкурса с использованием народных традиций и промыслов". Жюри отметило высокий профессионализм наших моделей в показе коллекции на сцене, а также грамотное сочетании образа Снегурочки и</w:t>
      </w:r>
      <w:r>
        <w:rPr>
          <w:rFonts w:ascii="Times New Roman" w:hAnsi="Times New Roman"/>
          <w:sz w:val="28"/>
          <w:szCs w:val="28"/>
        </w:rPr>
        <w:t xml:space="preserve"> современных модных тенденций. </w:t>
      </w:r>
    </w:p>
    <w:p w:rsidR="0024137E" w:rsidRPr="00646A8A" w:rsidRDefault="0024137E" w:rsidP="00646A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6A8A">
        <w:rPr>
          <w:rFonts w:ascii="Times New Roman" w:hAnsi="Times New Roman"/>
          <w:sz w:val="28"/>
          <w:szCs w:val="28"/>
        </w:rPr>
        <w:tab/>
        <w:t>Молодёжный коллектив, лауреат премии Костромского Обкома ВЛКСМ, театр-студия «Друзья Театра» начинает свою историю с октября 1974 года.</w:t>
      </w:r>
    </w:p>
    <w:p w:rsidR="0024137E" w:rsidRPr="00646A8A" w:rsidRDefault="0024137E" w:rsidP="00646A8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6A8A">
        <w:rPr>
          <w:rFonts w:ascii="Times New Roman" w:hAnsi="Times New Roman"/>
          <w:sz w:val="28"/>
          <w:szCs w:val="28"/>
        </w:rPr>
        <w:t xml:space="preserve">С 1996г.  руководителем театра-студии «Друзья  театра» является выпускник режиссёрского факультета высшего Московского театрального училища имени  Щукина при Государственном ордена Ленина и трудового красного знамени Академическом Театре имени Вахтангова Александр Мефодьевич Семенов. </w:t>
      </w:r>
    </w:p>
    <w:p w:rsidR="0024137E" w:rsidRPr="00646A8A" w:rsidRDefault="0024137E" w:rsidP="00646A8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6A8A">
        <w:rPr>
          <w:rFonts w:ascii="Times New Roman" w:hAnsi="Times New Roman"/>
          <w:sz w:val="28"/>
          <w:szCs w:val="28"/>
        </w:rPr>
        <w:t xml:space="preserve">За время работы Семенова А.М. из стен студии вышло около 1000 воспитанников. Спектакли студии: сказка «Снегурочка» (поставлена к 180-летию Александра Николаевича Островского), спектакль «Давайте-ка хлопнем за гуманизм!», посвящённый 95-летию со дня рождения В.С. Розова, спектакль по книге Марии Арсеньевны Тарковской «Осколки Зеркала», посвящённый 75-летию родной сестры великого русского кинорежиссёра, спектакль по произведениям Корнея  Чуковского «Крокодил </w:t>
      </w:r>
      <w:r w:rsidRPr="00646A8A">
        <w:rPr>
          <w:rFonts w:ascii="Times New Roman" w:hAnsi="Times New Roman"/>
          <w:sz w:val="28"/>
          <w:szCs w:val="28"/>
          <w:lang w:val="en-US"/>
        </w:rPr>
        <w:t>Vorever</w:t>
      </w:r>
      <w:r w:rsidRPr="00646A8A">
        <w:rPr>
          <w:rFonts w:ascii="Times New Roman" w:hAnsi="Times New Roman"/>
          <w:sz w:val="28"/>
          <w:szCs w:val="28"/>
        </w:rPr>
        <w:t xml:space="preserve">». </w:t>
      </w:r>
    </w:p>
    <w:p w:rsidR="0024137E" w:rsidRPr="00646A8A" w:rsidRDefault="00907DA0" w:rsidP="00646A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6A8A">
        <w:rPr>
          <w:rFonts w:ascii="Times New Roman" w:hAnsi="Times New Roman"/>
          <w:sz w:val="28"/>
          <w:szCs w:val="28"/>
        </w:rPr>
        <w:t>В 2012</w:t>
      </w:r>
      <w:r w:rsidR="0024137E" w:rsidRPr="00646A8A">
        <w:rPr>
          <w:rFonts w:ascii="Times New Roman" w:hAnsi="Times New Roman"/>
          <w:sz w:val="28"/>
          <w:szCs w:val="28"/>
        </w:rPr>
        <w:t xml:space="preserve"> году к 90-летию А.А. Зиновьева поставлен  спектакль по произведениям Зиновьева «Я мечтаю о новом человеке». Премьера 1 части состоялась в Международный д</w:t>
      </w:r>
      <w:r w:rsidRPr="00646A8A">
        <w:rPr>
          <w:rFonts w:ascii="Times New Roman" w:hAnsi="Times New Roman"/>
          <w:sz w:val="28"/>
          <w:szCs w:val="28"/>
        </w:rPr>
        <w:t xml:space="preserve">ень театра прошлого </w:t>
      </w:r>
      <w:r w:rsidR="0024137E" w:rsidRPr="00646A8A">
        <w:rPr>
          <w:rFonts w:ascii="Times New Roman" w:hAnsi="Times New Roman"/>
          <w:sz w:val="28"/>
          <w:szCs w:val="28"/>
        </w:rPr>
        <w:t xml:space="preserve"> года,  на с</w:t>
      </w:r>
      <w:r w:rsidRPr="00646A8A">
        <w:rPr>
          <w:rFonts w:ascii="Times New Roman" w:hAnsi="Times New Roman"/>
          <w:sz w:val="28"/>
          <w:szCs w:val="28"/>
        </w:rPr>
        <w:t>цене  КГУ им. Н.А. Некрасова. Вторая часть спектакля</w:t>
      </w:r>
      <w:r w:rsidR="00810EAE" w:rsidRPr="00646A8A">
        <w:rPr>
          <w:rFonts w:ascii="Times New Roman" w:hAnsi="Times New Roman"/>
          <w:sz w:val="28"/>
          <w:szCs w:val="28"/>
        </w:rPr>
        <w:t xml:space="preserve"> успешно </w:t>
      </w:r>
      <w:r w:rsidRPr="00646A8A">
        <w:rPr>
          <w:rFonts w:ascii="Times New Roman" w:hAnsi="Times New Roman"/>
          <w:sz w:val="28"/>
          <w:szCs w:val="28"/>
        </w:rPr>
        <w:t xml:space="preserve"> была показана  в Российской  академии наук в г. Москве в марте 2013 года.</w:t>
      </w:r>
    </w:p>
    <w:p w:rsidR="0024137E" w:rsidRPr="00646A8A" w:rsidRDefault="0024137E" w:rsidP="00646A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6A8A">
        <w:rPr>
          <w:rFonts w:ascii="Times New Roman" w:hAnsi="Times New Roman"/>
          <w:sz w:val="28"/>
          <w:szCs w:val="28"/>
        </w:rPr>
        <w:tab/>
        <w:t>Основной проблемой творческого  развития студии является отсутствие у студийцев главного оружия театралов  - сцены.</w:t>
      </w:r>
      <w:r w:rsidR="00AD1893">
        <w:rPr>
          <w:rFonts w:ascii="Times New Roman" w:hAnsi="Times New Roman"/>
          <w:sz w:val="28"/>
          <w:szCs w:val="28"/>
        </w:rPr>
        <w:t xml:space="preserve"> </w:t>
      </w:r>
    </w:p>
    <w:p w:rsidR="0024137E" w:rsidRPr="00646A8A" w:rsidRDefault="0024137E" w:rsidP="00646A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6A8A">
        <w:rPr>
          <w:rFonts w:ascii="Times New Roman" w:hAnsi="Times New Roman"/>
          <w:bCs/>
          <w:spacing w:val="-5"/>
          <w:sz w:val="28"/>
          <w:szCs w:val="28"/>
        </w:rPr>
        <w:tab/>
        <w:t xml:space="preserve">Студия звукозаписи «Звуковая лаборатория» создана для </w:t>
      </w:r>
      <w:r w:rsidRPr="00646A8A">
        <w:rPr>
          <w:rFonts w:ascii="Times New Roman" w:hAnsi="Times New Roman"/>
          <w:sz w:val="28"/>
          <w:szCs w:val="28"/>
        </w:rPr>
        <w:t xml:space="preserve">привлечения молодежи и развития в ней интереса к различным музыкальным направлениям. Студийцы  изучают технических возможностей звукозаписи: </w:t>
      </w:r>
      <w:r w:rsidRPr="00646A8A">
        <w:rPr>
          <w:rFonts w:ascii="Times New Roman" w:hAnsi="Times New Roman"/>
          <w:sz w:val="28"/>
          <w:szCs w:val="28"/>
        </w:rPr>
        <w:lastRenderedPageBreak/>
        <w:t xml:space="preserve">создание музыки, оранжировки, </w:t>
      </w:r>
      <w:hyperlink r:id="rId9" w:history="1">
        <w:r w:rsidRPr="00646A8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запись вокала и бэк вокала</w:t>
        </w:r>
      </w:hyperlink>
      <w:r w:rsidRPr="00646A8A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646A8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запись музыкальных инструментов</w:t>
        </w:r>
      </w:hyperlink>
      <w:r w:rsidRPr="00646A8A">
        <w:rPr>
          <w:rFonts w:ascii="Times New Roman" w:hAnsi="Times New Roman"/>
          <w:sz w:val="28"/>
          <w:szCs w:val="28"/>
        </w:rPr>
        <w:t xml:space="preserve">, </w:t>
      </w:r>
      <w:hyperlink r:id="rId11" w:tooltip="запись песен" w:history="1">
        <w:r w:rsidRPr="00646A8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звукозапись песен</w:t>
        </w:r>
      </w:hyperlink>
      <w:r w:rsidRPr="00646A8A">
        <w:rPr>
          <w:rFonts w:ascii="Times New Roman" w:hAnsi="Times New Roman"/>
          <w:sz w:val="28"/>
          <w:szCs w:val="28"/>
        </w:rPr>
        <w:t>, озвучивание презентаций, фильмов, запись аудио трэков для мероприятий. Задачами студии являются</w:t>
      </w:r>
    </w:p>
    <w:p w:rsidR="0024137E" w:rsidRPr="00646A8A" w:rsidRDefault="0024137E" w:rsidP="00646A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6A8A">
        <w:rPr>
          <w:rFonts w:ascii="Times New Roman" w:hAnsi="Times New Roman"/>
          <w:sz w:val="28"/>
          <w:szCs w:val="28"/>
        </w:rPr>
        <w:t>организация репетиционного процесса музыкальных групп и предоставление площадок для выступлений музыкальных коллективов.</w:t>
      </w:r>
    </w:p>
    <w:p w:rsidR="0024137E" w:rsidRDefault="0024137E" w:rsidP="00646A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6A8A">
        <w:rPr>
          <w:rFonts w:ascii="Times New Roman" w:hAnsi="Times New Roman"/>
          <w:sz w:val="28"/>
          <w:szCs w:val="28"/>
        </w:rPr>
        <w:tab/>
        <w:t xml:space="preserve">В настоящий момент работа студии </w:t>
      </w:r>
      <w:r w:rsidR="004B1BB1">
        <w:rPr>
          <w:rFonts w:ascii="Times New Roman" w:hAnsi="Times New Roman"/>
          <w:sz w:val="28"/>
          <w:szCs w:val="28"/>
        </w:rPr>
        <w:t xml:space="preserve">приостановлена </w:t>
      </w:r>
      <w:r w:rsidR="00810EAE" w:rsidRPr="00646A8A">
        <w:rPr>
          <w:rFonts w:ascii="Times New Roman" w:hAnsi="Times New Roman"/>
          <w:sz w:val="28"/>
          <w:szCs w:val="28"/>
        </w:rPr>
        <w:t xml:space="preserve"> </w:t>
      </w:r>
      <w:r w:rsidRPr="00646A8A">
        <w:rPr>
          <w:rFonts w:ascii="Times New Roman" w:hAnsi="Times New Roman"/>
          <w:sz w:val="28"/>
          <w:szCs w:val="28"/>
        </w:rPr>
        <w:t xml:space="preserve"> из-за отсутствия помещения.</w:t>
      </w:r>
    </w:p>
    <w:p w:rsidR="00435ADC" w:rsidRPr="00435ADC" w:rsidRDefault="00435ADC" w:rsidP="00435A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5ADC">
        <w:rPr>
          <w:rFonts w:ascii="Times New Roman" w:hAnsi="Times New Roman"/>
          <w:sz w:val="28"/>
          <w:szCs w:val="28"/>
        </w:rPr>
        <w:t xml:space="preserve">Новогодний выпуск телевизионной программы о молодежи Костромской области «Открытая дверь» вышел в эфир 19 декабря 2013 года на областном телеканале «Русь». </w:t>
      </w:r>
    </w:p>
    <w:p w:rsidR="00435ADC" w:rsidRPr="00435ADC" w:rsidRDefault="00011E4B" w:rsidP="00435A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35ADC">
        <w:rPr>
          <w:rFonts w:ascii="Times New Roman" w:hAnsi="Times New Roman"/>
          <w:sz w:val="28"/>
          <w:szCs w:val="28"/>
        </w:rPr>
        <w:t xml:space="preserve">В  программу включены </w:t>
      </w:r>
      <w:r w:rsidR="00435ADC" w:rsidRPr="00435ADC">
        <w:rPr>
          <w:rFonts w:ascii="Times New Roman" w:hAnsi="Times New Roman"/>
          <w:sz w:val="28"/>
          <w:szCs w:val="28"/>
        </w:rPr>
        <w:t xml:space="preserve"> самые свежие новости о торжественной церемонии вручения именных дипломов лауреатов государственных и областных премий для поддержки талантливой молодежи, которая состоится в январе 2014 года.</w:t>
      </w:r>
      <w:r w:rsidR="005E41F7">
        <w:rPr>
          <w:rFonts w:ascii="Times New Roman" w:hAnsi="Times New Roman"/>
          <w:sz w:val="28"/>
          <w:szCs w:val="28"/>
        </w:rPr>
        <w:t xml:space="preserve"> Освещена информация о предстоящем </w:t>
      </w:r>
      <w:r w:rsidR="00435ADC" w:rsidRPr="00435ADC">
        <w:rPr>
          <w:rFonts w:ascii="Times New Roman" w:hAnsi="Times New Roman"/>
          <w:sz w:val="28"/>
          <w:szCs w:val="28"/>
        </w:rPr>
        <w:t xml:space="preserve"> финал</w:t>
      </w:r>
      <w:r w:rsidR="005E41F7">
        <w:rPr>
          <w:rFonts w:ascii="Times New Roman" w:hAnsi="Times New Roman"/>
          <w:sz w:val="28"/>
          <w:szCs w:val="28"/>
        </w:rPr>
        <w:t>е</w:t>
      </w:r>
      <w:r w:rsidR="00435ADC" w:rsidRPr="00435ADC">
        <w:rPr>
          <w:rFonts w:ascii="Times New Roman" w:hAnsi="Times New Roman"/>
          <w:sz w:val="28"/>
          <w:szCs w:val="28"/>
        </w:rPr>
        <w:t xml:space="preserve"> областного конкурса «Студент года».  </w:t>
      </w:r>
    </w:p>
    <w:p w:rsidR="00435ADC" w:rsidRPr="00435ADC" w:rsidRDefault="005E41F7" w:rsidP="00435A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35ADC" w:rsidRPr="00435ADC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 xml:space="preserve">рреспонденты программы рассказали </w:t>
      </w:r>
      <w:r w:rsidR="004B1BB1">
        <w:rPr>
          <w:rFonts w:ascii="Times New Roman" w:hAnsi="Times New Roman"/>
          <w:sz w:val="28"/>
          <w:szCs w:val="28"/>
        </w:rPr>
        <w:t xml:space="preserve"> </w:t>
      </w:r>
      <w:r w:rsidR="00435ADC" w:rsidRPr="00435ADC">
        <w:rPr>
          <w:rFonts w:ascii="Times New Roman" w:hAnsi="Times New Roman"/>
          <w:sz w:val="28"/>
          <w:szCs w:val="28"/>
        </w:rPr>
        <w:t xml:space="preserve"> о состоявшемся в декабре III региональном Форуме молодых предпринимателей</w:t>
      </w:r>
      <w:r>
        <w:rPr>
          <w:rFonts w:ascii="Times New Roman" w:hAnsi="Times New Roman"/>
          <w:sz w:val="28"/>
          <w:szCs w:val="28"/>
        </w:rPr>
        <w:t xml:space="preserve">, об </w:t>
      </w:r>
      <w:r w:rsidR="00435ADC" w:rsidRPr="00435ADC">
        <w:rPr>
          <w:rFonts w:ascii="Times New Roman" w:hAnsi="Times New Roman"/>
          <w:sz w:val="28"/>
          <w:szCs w:val="28"/>
        </w:rPr>
        <w:t>областной благотворительной ак</w:t>
      </w:r>
      <w:r>
        <w:rPr>
          <w:rFonts w:ascii="Times New Roman" w:hAnsi="Times New Roman"/>
          <w:sz w:val="28"/>
          <w:szCs w:val="28"/>
        </w:rPr>
        <w:t>ции «Новогодний сюрприз детям».</w:t>
      </w:r>
    </w:p>
    <w:p w:rsidR="00435ADC" w:rsidRPr="00435ADC" w:rsidRDefault="00B17E6F" w:rsidP="00435A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35ADC" w:rsidRPr="00435ADC">
        <w:rPr>
          <w:rFonts w:ascii="Times New Roman" w:hAnsi="Times New Roman"/>
          <w:sz w:val="28"/>
          <w:szCs w:val="28"/>
        </w:rPr>
        <w:t xml:space="preserve">В рубрике «Вместе» руководитель Костромского отделения Межрегиональной общественной организации содействия реформированию жилищно-коммунального хозяйства «Все </w:t>
      </w:r>
      <w:r w:rsidR="005E41F7">
        <w:rPr>
          <w:rFonts w:ascii="Times New Roman" w:hAnsi="Times New Roman"/>
          <w:sz w:val="28"/>
          <w:szCs w:val="28"/>
        </w:rPr>
        <w:t xml:space="preserve">дома» Дмитрий Алексеев рассказал </w:t>
      </w:r>
      <w:r w:rsidR="00435ADC" w:rsidRPr="00435ADC">
        <w:rPr>
          <w:rFonts w:ascii="Times New Roman" w:hAnsi="Times New Roman"/>
          <w:sz w:val="28"/>
          <w:szCs w:val="28"/>
        </w:rPr>
        <w:t xml:space="preserve"> о реализации данного проекта в Костромской области.  </w:t>
      </w:r>
    </w:p>
    <w:p w:rsidR="00435ADC" w:rsidRPr="00435ADC" w:rsidRDefault="00B17E6F" w:rsidP="00435A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35ADC" w:rsidRPr="00435ADC">
        <w:rPr>
          <w:rFonts w:ascii="Times New Roman" w:hAnsi="Times New Roman"/>
          <w:sz w:val="28"/>
          <w:szCs w:val="28"/>
        </w:rPr>
        <w:t xml:space="preserve">О региональном этапе Всероссийской акции «Беги за мной» - массовом костюмированном молодежном забеге «Всероссийский забег Дедов Морозов» </w:t>
      </w:r>
      <w:r w:rsidR="005E41F7">
        <w:rPr>
          <w:rFonts w:ascii="Times New Roman" w:hAnsi="Times New Roman"/>
          <w:sz w:val="28"/>
          <w:szCs w:val="28"/>
        </w:rPr>
        <w:t>рассказал руководитель</w:t>
      </w:r>
      <w:r w:rsidR="00435ADC" w:rsidRPr="00435ADC">
        <w:rPr>
          <w:rFonts w:ascii="Times New Roman" w:hAnsi="Times New Roman"/>
          <w:sz w:val="28"/>
          <w:szCs w:val="28"/>
        </w:rPr>
        <w:t xml:space="preserve"> региональног</w:t>
      </w:r>
      <w:r w:rsidR="005E41F7">
        <w:rPr>
          <w:rFonts w:ascii="Times New Roman" w:hAnsi="Times New Roman"/>
          <w:sz w:val="28"/>
          <w:szCs w:val="28"/>
        </w:rPr>
        <w:t>о проекта «Беги за мной» Дмитрий</w:t>
      </w:r>
      <w:r w:rsidR="00435ADC" w:rsidRPr="00435ADC">
        <w:rPr>
          <w:rFonts w:ascii="Times New Roman" w:hAnsi="Times New Roman"/>
          <w:sz w:val="28"/>
          <w:szCs w:val="28"/>
        </w:rPr>
        <w:t xml:space="preserve"> Фираго. </w:t>
      </w:r>
    </w:p>
    <w:p w:rsidR="00435ADC" w:rsidRPr="00435ADC" w:rsidRDefault="00B17E6F" w:rsidP="00435A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35ADC" w:rsidRPr="00435ADC">
        <w:rPr>
          <w:rFonts w:ascii="Times New Roman" w:hAnsi="Times New Roman"/>
          <w:sz w:val="28"/>
          <w:szCs w:val="28"/>
        </w:rPr>
        <w:t>В новом выпуске передачи гостем рубри</w:t>
      </w:r>
      <w:r w:rsidR="005E41F7">
        <w:rPr>
          <w:rFonts w:ascii="Times New Roman" w:hAnsi="Times New Roman"/>
          <w:sz w:val="28"/>
          <w:szCs w:val="28"/>
        </w:rPr>
        <w:t>ки «Герой нашего времени» стал</w:t>
      </w:r>
      <w:r w:rsidR="00435ADC" w:rsidRPr="00435ADC">
        <w:rPr>
          <w:rFonts w:ascii="Times New Roman" w:hAnsi="Times New Roman"/>
          <w:sz w:val="28"/>
          <w:szCs w:val="28"/>
        </w:rPr>
        <w:t xml:space="preserve"> Всероссийский студенческий отряд «Альтаир» Костромской государственной сельскохозяйственной академии.  </w:t>
      </w:r>
    </w:p>
    <w:p w:rsidR="00435ADC" w:rsidRPr="00646A8A" w:rsidRDefault="00B17E6F" w:rsidP="00B17E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435ADC" w:rsidRPr="00435ADC">
        <w:rPr>
          <w:rFonts w:ascii="Times New Roman" w:hAnsi="Times New Roman"/>
          <w:sz w:val="28"/>
          <w:szCs w:val="28"/>
        </w:rPr>
        <w:t xml:space="preserve">С новогодним </w:t>
      </w:r>
      <w:r w:rsidR="005E41F7">
        <w:rPr>
          <w:rFonts w:ascii="Times New Roman" w:hAnsi="Times New Roman"/>
          <w:sz w:val="28"/>
          <w:szCs w:val="28"/>
        </w:rPr>
        <w:t>поздравлением к молодежи обратилась</w:t>
      </w:r>
      <w:r w:rsidR="00435ADC" w:rsidRPr="00435ADC">
        <w:rPr>
          <w:rFonts w:ascii="Times New Roman" w:hAnsi="Times New Roman"/>
          <w:sz w:val="28"/>
          <w:szCs w:val="28"/>
        </w:rPr>
        <w:t xml:space="preserve"> </w:t>
      </w:r>
      <w:r w:rsidR="005E41F7" w:rsidRPr="00435ADC">
        <w:rPr>
          <w:rFonts w:ascii="Times New Roman" w:hAnsi="Times New Roman"/>
          <w:sz w:val="28"/>
          <w:szCs w:val="28"/>
        </w:rPr>
        <w:t xml:space="preserve">заместитель директора департамента образования и науки Костромской области </w:t>
      </w:r>
      <w:r w:rsidR="005E41F7">
        <w:rPr>
          <w:rFonts w:ascii="Times New Roman" w:hAnsi="Times New Roman"/>
          <w:sz w:val="28"/>
          <w:szCs w:val="28"/>
        </w:rPr>
        <w:t xml:space="preserve">- </w:t>
      </w:r>
      <w:r w:rsidR="00435ADC" w:rsidRPr="00435ADC">
        <w:rPr>
          <w:rFonts w:ascii="Times New Roman" w:hAnsi="Times New Roman"/>
          <w:sz w:val="28"/>
          <w:szCs w:val="28"/>
        </w:rPr>
        <w:t>началь</w:t>
      </w:r>
      <w:r w:rsidR="005E41F7">
        <w:rPr>
          <w:rFonts w:ascii="Times New Roman" w:hAnsi="Times New Roman"/>
          <w:sz w:val="28"/>
          <w:szCs w:val="28"/>
        </w:rPr>
        <w:t xml:space="preserve">ник отдела молодежной политики </w:t>
      </w:r>
      <w:r w:rsidR="00435ADC" w:rsidRPr="00435ADC">
        <w:rPr>
          <w:rFonts w:ascii="Times New Roman" w:hAnsi="Times New Roman"/>
          <w:sz w:val="28"/>
          <w:szCs w:val="28"/>
        </w:rPr>
        <w:t xml:space="preserve">Лихачева Нина Александровна. </w:t>
      </w:r>
      <w:r w:rsidR="005E41F7">
        <w:rPr>
          <w:rFonts w:ascii="Times New Roman" w:hAnsi="Times New Roman"/>
          <w:sz w:val="28"/>
          <w:szCs w:val="28"/>
        </w:rPr>
        <w:t xml:space="preserve">С Новым годом молодежь поздравили </w:t>
      </w:r>
      <w:r w:rsidR="00435ADC" w:rsidRPr="00435ADC">
        <w:rPr>
          <w:rFonts w:ascii="Times New Roman" w:hAnsi="Times New Roman"/>
          <w:sz w:val="28"/>
          <w:szCs w:val="28"/>
        </w:rPr>
        <w:t xml:space="preserve"> студенты ВУЗов Костромы.  </w:t>
      </w:r>
    </w:p>
    <w:p w:rsidR="0024137E" w:rsidRPr="00646A8A" w:rsidRDefault="0024137E" w:rsidP="00B17E6F">
      <w:pPr>
        <w:pStyle w:val="a4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46A8A">
        <w:rPr>
          <w:rFonts w:ascii="Times New Roman" w:hAnsi="Times New Roman"/>
          <w:sz w:val="28"/>
          <w:szCs w:val="28"/>
        </w:rPr>
        <w:t xml:space="preserve">Общий охват мероприятиями отдела составил </w:t>
      </w:r>
      <w:r w:rsidRPr="00646A8A">
        <w:rPr>
          <w:rFonts w:ascii="Times New Roman" w:hAnsi="Times New Roman"/>
          <w:b/>
          <w:sz w:val="28"/>
          <w:szCs w:val="28"/>
        </w:rPr>
        <w:t xml:space="preserve"> </w:t>
      </w:r>
      <w:r w:rsidR="0086379E">
        <w:rPr>
          <w:rFonts w:ascii="Times New Roman" w:hAnsi="Times New Roman"/>
          <w:b/>
          <w:sz w:val="28"/>
          <w:szCs w:val="28"/>
          <w:lang w:eastAsia="en-US"/>
        </w:rPr>
        <w:t>3370</w:t>
      </w:r>
      <w:r w:rsidR="00AD1893" w:rsidRPr="003254B7">
        <w:rPr>
          <w:rFonts w:ascii="Times New Roman" w:hAnsi="Times New Roman"/>
          <w:b/>
          <w:sz w:val="28"/>
          <w:szCs w:val="28"/>
          <w:lang w:eastAsia="en-US"/>
        </w:rPr>
        <w:t>9</w:t>
      </w:r>
      <w:r w:rsidRPr="00646A8A">
        <w:rPr>
          <w:rFonts w:ascii="Times New Roman" w:hAnsi="Times New Roman"/>
          <w:b/>
          <w:color w:val="C0504D"/>
          <w:sz w:val="28"/>
          <w:szCs w:val="28"/>
        </w:rPr>
        <w:t xml:space="preserve"> </w:t>
      </w:r>
      <w:r w:rsidRPr="00646A8A">
        <w:rPr>
          <w:rFonts w:ascii="Times New Roman" w:hAnsi="Times New Roman"/>
          <w:sz w:val="28"/>
          <w:szCs w:val="28"/>
        </w:rPr>
        <w:t>человек.</w:t>
      </w:r>
    </w:p>
    <w:p w:rsidR="0024137E" w:rsidRDefault="0024137E" w:rsidP="004262D1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BF3971" w:rsidRDefault="00BF3971" w:rsidP="00BF3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Молодежное движение флешмоберов</w:t>
      </w:r>
    </w:p>
    <w:p w:rsidR="00AD1893" w:rsidRDefault="00AD1893" w:rsidP="00BF3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AD1893" w:rsidRPr="00366CB6" w:rsidRDefault="00AD1893" w:rsidP="00AD189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6CB6">
        <w:rPr>
          <w:rFonts w:ascii="Times New Roman" w:hAnsi="Times New Roman"/>
          <w:bCs/>
          <w:sz w:val="28"/>
          <w:szCs w:val="28"/>
        </w:rPr>
        <w:t>В последние годы всё актуальнее становится проблема включения молодежи в общественную работу</w:t>
      </w:r>
      <w:r w:rsidR="00B17E6F">
        <w:rPr>
          <w:rFonts w:ascii="Times New Roman" w:hAnsi="Times New Roman"/>
          <w:bCs/>
          <w:sz w:val="28"/>
          <w:szCs w:val="28"/>
        </w:rPr>
        <w:t>, направленную на решение</w:t>
      </w:r>
      <w:r w:rsidRPr="00366CB6">
        <w:rPr>
          <w:rFonts w:ascii="Times New Roman" w:hAnsi="Times New Roman"/>
          <w:bCs/>
          <w:sz w:val="28"/>
          <w:szCs w:val="28"/>
        </w:rPr>
        <w:t xml:space="preserve"> социальных проблем общества. Молодые люди не</w:t>
      </w:r>
      <w:r w:rsidR="004B1BB1">
        <w:rPr>
          <w:rFonts w:ascii="Times New Roman" w:hAnsi="Times New Roman"/>
          <w:bCs/>
          <w:sz w:val="28"/>
          <w:szCs w:val="28"/>
        </w:rPr>
        <w:t xml:space="preserve"> всегда </w:t>
      </w:r>
      <w:r w:rsidRPr="00366CB6">
        <w:rPr>
          <w:rFonts w:ascii="Times New Roman" w:hAnsi="Times New Roman"/>
          <w:bCs/>
          <w:sz w:val="28"/>
          <w:szCs w:val="28"/>
        </w:rPr>
        <w:t>охотно включаются в общественную деятельность, так как не видят в этом для себя</w:t>
      </w:r>
      <w:r w:rsidR="00B17E6F">
        <w:rPr>
          <w:rFonts w:ascii="Times New Roman" w:hAnsi="Times New Roman"/>
          <w:bCs/>
          <w:sz w:val="28"/>
          <w:szCs w:val="28"/>
        </w:rPr>
        <w:t xml:space="preserve"> что-либо </w:t>
      </w:r>
      <w:r w:rsidRPr="00366CB6">
        <w:rPr>
          <w:rFonts w:ascii="Times New Roman" w:hAnsi="Times New Roman"/>
          <w:bCs/>
          <w:sz w:val="28"/>
          <w:szCs w:val="28"/>
        </w:rPr>
        <w:t xml:space="preserve"> полезного, интересного и нового. Для решения данной проблемы мы выбрали такую форму работы как флешмоб</w:t>
      </w:r>
      <w:r w:rsidR="004B1BB1">
        <w:rPr>
          <w:rFonts w:ascii="Times New Roman" w:hAnsi="Times New Roman"/>
          <w:bCs/>
          <w:sz w:val="28"/>
          <w:szCs w:val="28"/>
        </w:rPr>
        <w:t xml:space="preserve">. </w:t>
      </w:r>
      <w:r w:rsidR="007744D0">
        <w:rPr>
          <w:rFonts w:ascii="Times New Roman" w:hAnsi="Times New Roman"/>
          <w:bCs/>
          <w:sz w:val="28"/>
          <w:szCs w:val="28"/>
        </w:rPr>
        <w:t xml:space="preserve">  Флешмоб - э</w:t>
      </w:r>
      <w:r w:rsidRPr="00366CB6">
        <w:rPr>
          <w:rFonts w:ascii="Times New Roman" w:hAnsi="Times New Roman"/>
          <w:bCs/>
          <w:sz w:val="28"/>
          <w:szCs w:val="28"/>
        </w:rPr>
        <w:t xml:space="preserve">то </w:t>
      </w:r>
      <w:r w:rsidR="007744D0">
        <w:rPr>
          <w:rFonts w:ascii="Times New Roman" w:hAnsi="Times New Roman"/>
          <w:bCs/>
          <w:sz w:val="28"/>
          <w:szCs w:val="28"/>
        </w:rPr>
        <w:t xml:space="preserve">инновация, это </w:t>
      </w:r>
      <w:r w:rsidRPr="00366CB6">
        <w:rPr>
          <w:rFonts w:ascii="Times New Roman" w:hAnsi="Times New Roman"/>
          <w:bCs/>
          <w:sz w:val="28"/>
          <w:szCs w:val="28"/>
        </w:rPr>
        <w:t>интересно</w:t>
      </w:r>
      <w:r w:rsidR="007744D0">
        <w:rPr>
          <w:rFonts w:ascii="Times New Roman" w:hAnsi="Times New Roman"/>
          <w:bCs/>
          <w:sz w:val="28"/>
          <w:szCs w:val="28"/>
        </w:rPr>
        <w:t>е с</w:t>
      </w:r>
      <w:r w:rsidR="00B17E6F">
        <w:rPr>
          <w:rFonts w:ascii="Times New Roman" w:hAnsi="Times New Roman"/>
          <w:bCs/>
          <w:sz w:val="28"/>
          <w:szCs w:val="28"/>
        </w:rPr>
        <w:t>обытие  для  молодых людей. По</w:t>
      </w:r>
      <w:r w:rsidR="007744D0">
        <w:rPr>
          <w:rFonts w:ascii="Times New Roman" w:hAnsi="Times New Roman"/>
          <w:bCs/>
          <w:sz w:val="28"/>
          <w:szCs w:val="28"/>
        </w:rPr>
        <w:t>средство</w:t>
      </w:r>
      <w:r w:rsidRPr="00366CB6">
        <w:rPr>
          <w:rFonts w:ascii="Times New Roman" w:hAnsi="Times New Roman"/>
          <w:bCs/>
          <w:sz w:val="28"/>
          <w:szCs w:val="28"/>
        </w:rPr>
        <w:t xml:space="preserve">м такой формы работы </w:t>
      </w:r>
      <w:r w:rsidR="007744D0">
        <w:rPr>
          <w:rFonts w:ascii="Times New Roman" w:hAnsi="Times New Roman"/>
          <w:bCs/>
          <w:sz w:val="28"/>
          <w:szCs w:val="28"/>
        </w:rPr>
        <w:t>молодежь сможет</w:t>
      </w:r>
      <w:r w:rsidRPr="00366CB6">
        <w:rPr>
          <w:rFonts w:ascii="Times New Roman" w:hAnsi="Times New Roman"/>
          <w:bCs/>
          <w:sz w:val="28"/>
          <w:szCs w:val="28"/>
        </w:rPr>
        <w:t xml:space="preserve"> не только совершать </w:t>
      </w:r>
      <w:r w:rsidR="007744D0">
        <w:rPr>
          <w:rFonts w:ascii="Times New Roman" w:hAnsi="Times New Roman"/>
          <w:bCs/>
          <w:sz w:val="28"/>
          <w:szCs w:val="28"/>
        </w:rPr>
        <w:t xml:space="preserve">полезные </w:t>
      </w:r>
      <w:r w:rsidRPr="00366CB6">
        <w:rPr>
          <w:rFonts w:ascii="Times New Roman" w:hAnsi="Times New Roman"/>
          <w:bCs/>
          <w:sz w:val="28"/>
          <w:szCs w:val="28"/>
        </w:rPr>
        <w:t xml:space="preserve"> дела, но и развивать  себя в личностном плане. </w:t>
      </w:r>
    </w:p>
    <w:p w:rsidR="00AD1893" w:rsidRPr="00366CB6" w:rsidRDefault="007744D0" w:rsidP="00AD1893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Флешмоберы -</w:t>
      </w:r>
      <w:r w:rsidR="00AD1893" w:rsidRPr="00366CB6">
        <w:rPr>
          <w:rFonts w:ascii="Times New Roman" w:hAnsi="Times New Roman"/>
          <w:bCs/>
          <w:sz w:val="28"/>
          <w:szCs w:val="28"/>
        </w:rPr>
        <w:t xml:space="preserve"> люди, которые могут привлечь внимание </w:t>
      </w:r>
      <w:r>
        <w:rPr>
          <w:rFonts w:ascii="Times New Roman" w:hAnsi="Times New Roman"/>
          <w:bCs/>
          <w:sz w:val="28"/>
          <w:szCs w:val="28"/>
        </w:rPr>
        <w:t xml:space="preserve">окружающих  </w:t>
      </w:r>
      <w:r w:rsidR="00AD1893" w:rsidRPr="00366CB6">
        <w:rPr>
          <w:rFonts w:ascii="Times New Roman" w:hAnsi="Times New Roman"/>
          <w:bCs/>
          <w:sz w:val="28"/>
          <w:szCs w:val="28"/>
        </w:rPr>
        <w:t xml:space="preserve">к решению </w:t>
      </w:r>
      <w:r w:rsidR="00B17E6F">
        <w:rPr>
          <w:rFonts w:ascii="Times New Roman" w:hAnsi="Times New Roman"/>
          <w:bCs/>
          <w:sz w:val="28"/>
          <w:szCs w:val="28"/>
        </w:rPr>
        <w:t>таких социальных проблем общества как:</w:t>
      </w:r>
      <w:r w:rsidR="00AD1893" w:rsidRPr="00366CB6">
        <w:rPr>
          <w:rFonts w:ascii="Times New Roman" w:hAnsi="Times New Roman"/>
          <w:bCs/>
          <w:sz w:val="28"/>
          <w:szCs w:val="28"/>
        </w:rPr>
        <w:t xml:space="preserve"> нар</w:t>
      </w:r>
      <w:r w:rsidR="00B17E6F">
        <w:rPr>
          <w:rFonts w:ascii="Times New Roman" w:hAnsi="Times New Roman"/>
          <w:bCs/>
          <w:sz w:val="28"/>
          <w:szCs w:val="28"/>
        </w:rPr>
        <w:t>комания, табакокурение, безвозмездное  донорство, ДТП на дорогах, плохое состояние дорог</w:t>
      </w:r>
      <w:r w:rsidR="00AD1893" w:rsidRPr="00366CB6">
        <w:rPr>
          <w:rFonts w:ascii="Times New Roman" w:hAnsi="Times New Roman"/>
          <w:bCs/>
          <w:sz w:val="28"/>
          <w:szCs w:val="28"/>
        </w:rPr>
        <w:t xml:space="preserve">, необорудованные детские площадки и т.д. </w:t>
      </w:r>
    </w:p>
    <w:p w:rsidR="00AD1893" w:rsidRPr="00366CB6" w:rsidRDefault="00AD1893" w:rsidP="00AD189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</w:t>
      </w:r>
      <w:r w:rsidR="007744D0">
        <w:rPr>
          <w:rFonts w:ascii="Times New Roman" w:hAnsi="Times New Roman"/>
          <w:bCs/>
          <w:sz w:val="28"/>
          <w:szCs w:val="28"/>
        </w:rPr>
        <w:t xml:space="preserve">базе учреждения был создан </w:t>
      </w:r>
      <w:r>
        <w:rPr>
          <w:rFonts w:ascii="Times New Roman" w:hAnsi="Times New Roman"/>
          <w:bCs/>
          <w:sz w:val="28"/>
          <w:szCs w:val="28"/>
        </w:rPr>
        <w:t xml:space="preserve">  штаб</w:t>
      </w:r>
      <w:r w:rsidRPr="00366CB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движения, в состав которого  вошли  «генераторы идей» - </w:t>
      </w:r>
      <w:r w:rsidR="00B17E6F">
        <w:rPr>
          <w:rFonts w:ascii="Times New Roman" w:hAnsi="Times New Roman"/>
          <w:bCs/>
          <w:sz w:val="28"/>
          <w:szCs w:val="28"/>
        </w:rPr>
        <w:t xml:space="preserve">молодые </w:t>
      </w:r>
      <w:r w:rsidRPr="00366CB6">
        <w:rPr>
          <w:rFonts w:ascii="Times New Roman" w:hAnsi="Times New Roman"/>
          <w:bCs/>
          <w:sz w:val="28"/>
          <w:szCs w:val="28"/>
        </w:rPr>
        <w:t>люди</w:t>
      </w:r>
      <w:r>
        <w:rPr>
          <w:rFonts w:ascii="Times New Roman" w:hAnsi="Times New Roman"/>
          <w:bCs/>
          <w:sz w:val="28"/>
          <w:szCs w:val="28"/>
        </w:rPr>
        <w:t>,  которые  углубленно изучают</w:t>
      </w:r>
      <w:r w:rsidRPr="00366CB6">
        <w:rPr>
          <w:rFonts w:ascii="Times New Roman" w:hAnsi="Times New Roman"/>
          <w:bCs/>
          <w:sz w:val="28"/>
          <w:szCs w:val="28"/>
        </w:rPr>
        <w:t xml:space="preserve"> проблемы </w:t>
      </w:r>
      <w:r>
        <w:rPr>
          <w:rFonts w:ascii="Times New Roman" w:hAnsi="Times New Roman"/>
          <w:bCs/>
          <w:sz w:val="28"/>
          <w:szCs w:val="28"/>
        </w:rPr>
        <w:t xml:space="preserve">Костромской области </w:t>
      </w:r>
      <w:r w:rsidRPr="00366CB6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разрабатывают</w:t>
      </w:r>
      <w:r w:rsidRPr="00366CB6">
        <w:rPr>
          <w:rFonts w:ascii="Times New Roman" w:hAnsi="Times New Roman"/>
          <w:bCs/>
          <w:sz w:val="28"/>
          <w:szCs w:val="28"/>
        </w:rPr>
        <w:t xml:space="preserve"> сценарии флешмобов, на</w:t>
      </w:r>
      <w:r>
        <w:rPr>
          <w:rFonts w:ascii="Times New Roman" w:hAnsi="Times New Roman"/>
          <w:bCs/>
          <w:sz w:val="28"/>
          <w:szCs w:val="28"/>
        </w:rPr>
        <w:t xml:space="preserve">правленных на решение </w:t>
      </w:r>
      <w:r w:rsidR="00B17E6F">
        <w:rPr>
          <w:rFonts w:ascii="Times New Roman" w:hAnsi="Times New Roman"/>
          <w:bCs/>
          <w:sz w:val="28"/>
          <w:szCs w:val="28"/>
        </w:rPr>
        <w:t xml:space="preserve">данных </w:t>
      </w:r>
      <w:r>
        <w:rPr>
          <w:rFonts w:ascii="Times New Roman" w:hAnsi="Times New Roman"/>
          <w:bCs/>
          <w:sz w:val="28"/>
          <w:szCs w:val="28"/>
        </w:rPr>
        <w:t>проблем</w:t>
      </w:r>
      <w:r w:rsidRPr="00366CB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Таким образом родилась молодежная общественная организация  - движение флешмоберов «УЛИЦЫ».</w:t>
      </w:r>
      <w:r w:rsidRPr="00366CB6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66"/>
        <w:gridCol w:w="5155"/>
        <w:gridCol w:w="2126"/>
        <w:gridCol w:w="1724"/>
      </w:tblGrid>
      <w:tr w:rsidR="00A047D6" w:rsidRPr="003E509A" w:rsidTr="00A047D6">
        <w:tc>
          <w:tcPr>
            <w:tcW w:w="57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7D6" w:rsidRPr="003E509A" w:rsidRDefault="00A047D6" w:rsidP="00C23B0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E50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Основные 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7D6" w:rsidRPr="003E509A" w:rsidRDefault="00A047D6" w:rsidP="00C23B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7D6" w:rsidRPr="003E509A" w:rsidRDefault="00A047D6" w:rsidP="00C23B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охват</w:t>
            </w:r>
          </w:p>
        </w:tc>
      </w:tr>
      <w:tr w:rsidR="00A047D6" w:rsidRPr="003E509A" w:rsidTr="00C23B0A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7D6" w:rsidRPr="006E5751" w:rsidRDefault="00A047D6" w:rsidP="00C23B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751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7D6" w:rsidRPr="003E509A" w:rsidRDefault="00A047D6" w:rsidP="00C23B0A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Участие в съемке видеообращения для Всероссийского конкурса флешмобов в поддержку донорского движения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«Музартерия 2013». Место проведения: Центр переливания крови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7D6" w:rsidRPr="003E509A" w:rsidRDefault="00A047D6" w:rsidP="00C23B0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12 апреля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7D6" w:rsidRPr="003E509A" w:rsidRDefault="00A047D6" w:rsidP="00C23B0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  <w:r w:rsidRPr="003E50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чел.</w:t>
            </w:r>
          </w:p>
        </w:tc>
      </w:tr>
      <w:tr w:rsidR="0086379E" w:rsidRPr="003E509A" w:rsidTr="0086379E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9E" w:rsidRPr="006E5751" w:rsidRDefault="0086379E" w:rsidP="00C23B0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9E" w:rsidRPr="00F34B2F" w:rsidRDefault="0086379E" w:rsidP="0086379E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34B2F">
              <w:rPr>
                <w:rFonts w:ascii="Times New Roman" w:hAnsi="Times New Roman"/>
                <w:bCs/>
                <w:sz w:val="28"/>
                <w:szCs w:val="28"/>
              </w:rPr>
              <w:t>Репетиция флеш-моба в рамках Всероссийского музыкального конкурса МУЗАРТЕРИЯ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9E" w:rsidRPr="003254B7" w:rsidRDefault="0086379E" w:rsidP="0086379E">
            <w:pPr>
              <w:shd w:val="clear" w:color="auto" w:fill="FFFFFF"/>
              <w:tabs>
                <w:tab w:val="left" w:pos="2444"/>
              </w:tabs>
              <w:contextualSpacing/>
              <w:jc w:val="center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28 апреля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79E" w:rsidRPr="003254B7" w:rsidRDefault="0086379E" w:rsidP="008637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40 чел.</w:t>
            </w:r>
          </w:p>
        </w:tc>
      </w:tr>
      <w:tr w:rsidR="0086379E" w:rsidRPr="003E509A" w:rsidTr="0086379E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9E" w:rsidRPr="006E5751" w:rsidRDefault="0086379E" w:rsidP="00C23B0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9E" w:rsidRPr="003254B7" w:rsidRDefault="0086379E" w:rsidP="0086379E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3254B7">
              <w:rPr>
                <w:rStyle w:val="HTML"/>
                <w:rFonts w:ascii="Times New Roman" w:hAnsi="Times New Roman"/>
                <w:i w:val="0"/>
                <w:sz w:val="28"/>
                <w:szCs w:val="28"/>
              </w:rPr>
              <w:t>Видеосъемка флэшмоба «Ритм сердца», направленного на поддержку безвозмездного донорства крови в рамках Всероссийского музыкального конкурса на создание оригинальных сценариев флэшмоба «МУЗАРТЕРИЯ-2013»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9E" w:rsidRPr="003254B7" w:rsidRDefault="0086379E" w:rsidP="0086379E">
            <w:pPr>
              <w:shd w:val="clear" w:color="auto" w:fill="FFFFFF"/>
              <w:tabs>
                <w:tab w:val="left" w:pos="2444"/>
              </w:tabs>
              <w:contextualSpacing/>
              <w:jc w:val="center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3254B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22 мая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79E" w:rsidRPr="003254B7" w:rsidRDefault="0086379E" w:rsidP="008637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4B7">
              <w:rPr>
                <w:rFonts w:ascii="Times New Roman" w:hAnsi="Times New Roman"/>
                <w:sz w:val="28"/>
                <w:szCs w:val="28"/>
                <w:lang w:eastAsia="en-US"/>
              </w:rPr>
              <w:t>500 чел.</w:t>
            </w:r>
          </w:p>
        </w:tc>
      </w:tr>
      <w:tr w:rsidR="0086379E" w:rsidRPr="003E509A" w:rsidTr="00C23B0A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9E" w:rsidRPr="006E5751" w:rsidRDefault="0086379E" w:rsidP="00C23B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Pr="006E575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79E" w:rsidRPr="003E509A" w:rsidRDefault="0086379E" w:rsidP="00C23B0A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Репетиции флешмоба на всероссийский конкурс «Музартерия - 2013». Место проведения: Стадион «Динамо»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79E" w:rsidRPr="003E509A" w:rsidRDefault="0086379E" w:rsidP="00C23B0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79E" w:rsidRPr="003E509A" w:rsidRDefault="0086379E" w:rsidP="00C23B0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Pr="003E509A">
              <w:rPr>
                <w:rFonts w:ascii="Times New Roman" w:hAnsi="Times New Roman"/>
                <w:sz w:val="28"/>
                <w:szCs w:val="28"/>
                <w:lang w:eastAsia="en-US"/>
              </w:rPr>
              <w:t>0 чел.</w:t>
            </w:r>
          </w:p>
        </w:tc>
      </w:tr>
      <w:tr w:rsidR="0086379E" w:rsidRPr="003E509A" w:rsidTr="00C23B0A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9E" w:rsidRPr="006E5751" w:rsidRDefault="0086379E" w:rsidP="00C23B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6E575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79E" w:rsidRPr="003E509A" w:rsidRDefault="0086379E" w:rsidP="00C23B0A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Флешмоб «Дети на дороге» пропаганда безопасного передвижения детей на дорогах. Место проведения: Сусанинская площадь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79E" w:rsidRPr="003E509A" w:rsidRDefault="0086379E" w:rsidP="00C23B0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27 </w:t>
            </w:r>
            <w:r w:rsidRPr="003E50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79E" w:rsidRPr="003E509A" w:rsidRDefault="0086379E" w:rsidP="00C23B0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50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150 чел</w:t>
            </w:r>
          </w:p>
        </w:tc>
      </w:tr>
      <w:tr w:rsidR="0086379E" w:rsidRPr="003E509A" w:rsidTr="00C23B0A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79E" w:rsidRPr="006E5751" w:rsidRDefault="0086379E" w:rsidP="00C23B0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Default="0086379E" w:rsidP="00F34B2F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Вокальный флешмоб «Кроха», посвященный рождению ребенка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Default="0086379E" w:rsidP="00C23B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июня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Default="0086379E" w:rsidP="00C23B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 чел</w:t>
            </w:r>
          </w:p>
        </w:tc>
      </w:tr>
      <w:tr w:rsidR="0086379E" w:rsidRPr="003E509A" w:rsidTr="00C23B0A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79E" w:rsidRPr="006E5751" w:rsidRDefault="0086379E" w:rsidP="00C23B0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Default="0086379E" w:rsidP="00C23B0A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Участие в Гала - концерте «Музартерия - 2013». Место проведения: на ВДНХ город Москва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Default="0086379E" w:rsidP="00C23B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 июня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Pr="003E509A" w:rsidRDefault="0086379E" w:rsidP="00C23B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 чел</w:t>
            </w:r>
          </w:p>
        </w:tc>
      </w:tr>
      <w:tr w:rsidR="0086379E" w:rsidRPr="003E509A" w:rsidTr="00C23B0A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79E" w:rsidRDefault="0086379E" w:rsidP="00C23B0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Default="0086379E" w:rsidP="00C23B0A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Флешмоб «Школьник», посвященный позитивному настрою детей на новый учебный год. Место проведения: ТРЦ «Коллаж»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Default="0086379E" w:rsidP="00C23B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сентября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Default="0086379E" w:rsidP="00C23B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60 чел</w:t>
            </w:r>
          </w:p>
        </w:tc>
      </w:tr>
      <w:tr w:rsidR="0086379E" w:rsidRPr="003E509A" w:rsidTr="00C23B0A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79E" w:rsidRPr="006E5751" w:rsidRDefault="00947DA3" w:rsidP="00C23B0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86379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Pr="00007540" w:rsidRDefault="0086379E" w:rsidP="00C23B0A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Флешмоб «Ритм сердца» в рамках  городского  мероприятия</w:t>
            </w:r>
            <w:r w:rsidRPr="000075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«Лица эстафеты»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Место проведения: Набережная города Костромы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Default="0086379E" w:rsidP="00C23B0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 сентября 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Pr="003E509A" w:rsidRDefault="0086379E" w:rsidP="00C23B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 чел</w:t>
            </w:r>
          </w:p>
        </w:tc>
      </w:tr>
      <w:tr w:rsidR="0086379E" w:rsidRPr="003E509A" w:rsidTr="00C23B0A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79E" w:rsidRPr="006E5751" w:rsidRDefault="00947DA3" w:rsidP="00C23B0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86379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Pr="00007540" w:rsidRDefault="0086379E" w:rsidP="00C23B0A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Флешмоб «Вместе мы одна семья», на всероссийских соревнованиях по тхэквондо. Место проведения: спортивный комплекс «Динамо»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Default="0086379E" w:rsidP="00C23B0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 сентября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Pr="003E509A" w:rsidRDefault="0086379E" w:rsidP="00C23B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 чел</w:t>
            </w:r>
          </w:p>
        </w:tc>
      </w:tr>
      <w:tr w:rsidR="0086379E" w:rsidRPr="003E509A" w:rsidTr="00C23B0A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79E" w:rsidRPr="006E5751" w:rsidRDefault="00947DA3" w:rsidP="00C23B0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="0086379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Pr="00007540" w:rsidRDefault="0086379E" w:rsidP="00C23B0A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Флешмоб «Ритм сердца», в рамках  фестиваля «Ипатьевская слобода». Место проведения: Центральный парк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Default="0086379E" w:rsidP="00C23B0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 сентября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Pr="003E509A" w:rsidRDefault="0086379E" w:rsidP="00C23B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 чел</w:t>
            </w:r>
          </w:p>
        </w:tc>
      </w:tr>
      <w:tr w:rsidR="0086379E" w:rsidRPr="003E509A" w:rsidTr="00C23B0A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79E" w:rsidRPr="006E5751" w:rsidRDefault="00947DA3" w:rsidP="00C23B0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86379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Pr="00007540" w:rsidRDefault="0086379E" w:rsidP="00C23B0A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Флешмоб «Шахматы», направленный на пропаганду спорта. Место проведения: Сусанинская площадь.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Default="0086379E" w:rsidP="00C23B0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 сентября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Pr="003E509A" w:rsidRDefault="0086379E" w:rsidP="00C23B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 человек</w:t>
            </w:r>
          </w:p>
        </w:tc>
      </w:tr>
      <w:tr w:rsidR="0086379E" w:rsidRPr="003E509A" w:rsidTr="00C23B0A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79E" w:rsidRPr="006E5751" w:rsidRDefault="00947DA3" w:rsidP="00C23B0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="008637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Pr="00007540" w:rsidRDefault="00B17E6F" w:rsidP="00C23B0A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Участие в «Фестивале лет</w:t>
            </w:r>
            <w:r w:rsidR="008637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а» (конкурс </w:t>
            </w:r>
            <w:r w:rsidR="0086379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педагогических отрядов города Костромы). Флешмоб «Звёзды». Место проведения: Институт педагогики и психологии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Default="0086379E" w:rsidP="00C23B0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23 октября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Pr="003E509A" w:rsidRDefault="0086379E" w:rsidP="00C23B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 человек</w:t>
            </w:r>
          </w:p>
        </w:tc>
      </w:tr>
      <w:tr w:rsidR="0086379E" w:rsidRPr="003E509A" w:rsidTr="00C23B0A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79E" w:rsidRDefault="00947DA3" w:rsidP="00C23B0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14</w:t>
            </w:r>
            <w:r w:rsidR="0086379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Default="0086379E" w:rsidP="00C23B0A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Участие в съемках молодежной телепередачи «Открытая дверь»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Default="0086379E" w:rsidP="00C23B0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 ноября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Default="0086379E" w:rsidP="00C23B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 чел</w:t>
            </w:r>
          </w:p>
        </w:tc>
      </w:tr>
      <w:tr w:rsidR="0086379E" w:rsidRPr="003E509A" w:rsidTr="00C23B0A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79E" w:rsidRDefault="00947DA3" w:rsidP="00C23B0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86379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Default="0086379E" w:rsidP="00C23B0A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Флешмоб «Толерантность», проведен на юбилейном концерте клуба молодых инвалидов «Элениум». Место проведения: Молодежный комплекс «Пале»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Default="0086379E" w:rsidP="00C23B0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 ноября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Default="0086379E" w:rsidP="00C23B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 чел</w:t>
            </w:r>
          </w:p>
        </w:tc>
      </w:tr>
      <w:tr w:rsidR="0086379E" w:rsidRPr="003E509A" w:rsidTr="00C23B0A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79E" w:rsidRDefault="00947DA3" w:rsidP="00C23B0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="008637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Default="0086379E" w:rsidP="00C23B0A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Флешмоб «Ритм сердца» в рамках благотворительного концерта в поддержку Валерии Нелеп (диагноз – острый лейкоз). Место проведения: Концертный зал «Россия»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Default="0086379E" w:rsidP="00C23B0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 ноября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Default="0086379E" w:rsidP="00C23B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 чел</w:t>
            </w:r>
          </w:p>
        </w:tc>
      </w:tr>
      <w:tr w:rsidR="0086379E" w:rsidRPr="003E509A" w:rsidTr="00C23B0A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79E" w:rsidRDefault="00947DA3" w:rsidP="00C23B0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  <w:r w:rsidR="0086379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Default="0086379E" w:rsidP="00C23B0A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Флешмоб «Мама», приуроченный к международному дню Матери. Место проведения: зал ДТЮ.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Default="0086379E" w:rsidP="00C23B0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 ноября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Default="0086379E" w:rsidP="00C23B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 чел</w:t>
            </w:r>
          </w:p>
        </w:tc>
      </w:tr>
      <w:tr w:rsidR="0086379E" w:rsidRPr="003E509A" w:rsidTr="00C23B0A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79E" w:rsidRDefault="00947DA3" w:rsidP="00C23B0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 w:rsidR="008637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Default="0086379E" w:rsidP="00C23B0A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Флешмоб «Я - волонтер» в рамках молодежного фестиваля добровольческих инициатив «Патриот - 2013». Место проведения: МК «Пале»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Default="0086379E" w:rsidP="00C23B0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 ноября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Default="0086379E" w:rsidP="00C23B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 чел</w:t>
            </w:r>
          </w:p>
        </w:tc>
      </w:tr>
      <w:tr w:rsidR="0086379E" w:rsidRPr="003E509A" w:rsidTr="00C23B0A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79E" w:rsidRDefault="00947DA3" w:rsidP="00C23B0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  <w:r w:rsidR="008637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Default="0086379E" w:rsidP="00C23B0A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Флешмоб «Я - волонтер». Место проведения: МК «Пале»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Default="0086379E" w:rsidP="00C23B0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декабря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Default="0086379E" w:rsidP="00C23B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 чел</w:t>
            </w:r>
          </w:p>
        </w:tc>
      </w:tr>
      <w:tr w:rsidR="0086379E" w:rsidRPr="003E509A" w:rsidTr="00C23B0A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79E" w:rsidRDefault="00947DA3" w:rsidP="00C23B0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8637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Default="0086379E" w:rsidP="00C23B0A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Флешмоб «Вместе мы одна семья», посвященный   Дню Контитуции. Место проведения: МБОУ СОШ №8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Default="0086379E" w:rsidP="00C23B0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 декабря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Default="0086379E" w:rsidP="00C23B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 чел</w:t>
            </w:r>
          </w:p>
        </w:tc>
      </w:tr>
      <w:tr w:rsidR="0086379E" w:rsidRPr="003E509A" w:rsidTr="00C23B0A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79E" w:rsidRDefault="00947DA3" w:rsidP="00C23B0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="0086379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Default="0086379E" w:rsidP="00C23B0A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Флешмоб «Вместе мы одна семья», в честь Дня Контитуции. Место проведения: Костромской автотранспортный колледж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Default="0086379E" w:rsidP="00C23B0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 декабря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Default="0086379E" w:rsidP="00C23B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 чел</w:t>
            </w:r>
          </w:p>
        </w:tc>
      </w:tr>
      <w:tr w:rsidR="0086379E" w:rsidRPr="003E509A" w:rsidTr="00C23B0A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79E" w:rsidRDefault="00947DA3" w:rsidP="00C23B0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  <w:r w:rsidR="0086379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Pr="00435ADC" w:rsidRDefault="0086379E" w:rsidP="00C23B0A">
            <w:pPr>
              <w:ind w:firstLine="34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Участие в </w:t>
            </w:r>
            <w:r w:rsidRPr="00435ADC">
              <w:rPr>
                <w:rFonts w:ascii="Times New Roman" w:hAnsi="Times New Roman"/>
                <w:sz w:val="32"/>
                <w:szCs w:val="32"/>
              </w:rPr>
              <w:t>массовом костюмированном молодежном забеге «Всероссийский забег Дедов Морозов»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Default="0086379E" w:rsidP="00C23B0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 декабря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9E" w:rsidRDefault="0086379E" w:rsidP="00C23B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110 чел.</w:t>
            </w:r>
          </w:p>
        </w:tc>
      </w:tr>
      <w:tr w:rsidR="0086379E" w:rsidRPr="003E509A" w:rsidTr="00C23B0A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9E" w:rsidRPr="006E5751" w:rsidRDefault="0086379E" w:rsidP="00C23B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79E" w:rsidRPr="003E509A" w:rsidRDefault="0086379E" w:rsidP="00C23B0A">
            <w:pPr>
              <w:spacing w:line="276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E50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Итого: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79E" w:rsidRPr="003E509A" w:rsidRDefault="0086379E" w:rsidP="00C23B0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79E" w:rsidRPr="003E509A" w:rsidRDefault="00947DA3" w:rsidP="00C23B0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141</w:t>
            </w:r>
            <w:r w:rsidR="0086379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 чел.</w:t>
            </w:r>
          </w:p>
        </w:tc>
      </w:tr>
    </w:tbl>
    <w:p w:rsidR="00AD1893" w:rsidRDefault="00AD1893" w:rsidP="00BF3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AD1893" w:rsidRDefault="001C34CD" w:rsidP="00AD189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Руководителем </w:t>
      </w:r>
      <w:r w:rsidR="00AD1893">
        <w:rPr>
          <w:rFonts w:ascii="Times New Roman" w:hAnsi="Times New Roman"/>
          <w:bCs/>
          <w:sz w:val="28"/>
          <w:szCs w:val="28"/>
        </w:rPr>
        <w:t xml:space="preserve">   проекта </w:t>
      </w:r>
      <w:r>
        <w:rPr>
          <w:rFonts w:ascii="Times New Roman" w:hAnsi="Times New Roman"/>
          <w:bCs/>
          <w:sz w:val="28"/>
          <w:szCs w:val="28"/>
        </w:rPr>
        <w:t xml:space="preserve">является </w:t>
      </w:r>
      <w:r w:rsidR="00AD1893">
        <w:rPr>
          <w:rFonts w:ascii="Times New Roman" w:hAnsi="Times New Roman"/>
          <w:bCs/>
          <w:sz w:val="28"/>
          <w:szCs w:val="28"/>
        </w:rPr>
        <w:t xml:space="preserve">Гусарова Ксения Владимировна. </w:t>
      </w:r>
      <w:r>
        <w:rPr>
          <w:rFonts w:ascii="Times New Roman" w:hAnsi="Times New Roman"/>
          <w:bCs/>
          <w:sz w:val="28"/>
          <w:szCs w:val="28"/>
        </w:rPr>
        <w:t xml:space="preserve">Ксения </w:t>
      </w:r>
      <w:r w:rsidR="00AD1893">
        <w:rPr>
          <w:rFonts w:ascii="Times New Roman" w:hAnsi="Times New Roman"/>
          <w:bCs/>
          <w:sz w:val="28"/>
          <w:szCs w:val="28"/>
        </w:rPr>
        <w:t xml:space="preserve">проводит </w:t>
      </w:r>
      <w:r w:rsidR="00AD1893" w:rsidRPr="00366CB6">
        <w:rPr>
          <w:rFonts w:ascii="Times New Roman" w:hAnsi="Times New Roman"/>
          <w:bCs/>
          <w:sz w:val="28"/>
          <w:szCs w:val="28"/>
        </w:rPr>
        <w:t xml:space="preserve"> анализ </w:t>
      </w:r>
      <w:r w:rsidR="00A047D6">
        <w:rPr>
          <w:rFonts w:ascii="Times New Roman" w:hAnsi="Times New Roman"/>
          <w:bCs/>
          <w:sz w:val="28"/>
          <w:szCs w:val="28"/>
        </w:rPr>
        <w:t>каждого мероприятия</w:t>
      </w:r>
      <w:r w:rsidR="007744D0">
        <w:rPr>
          <w:rFonts w:ascii="Times New Roman" w:hAnsi="Times New Roman"/>
          <w:bCs/>
          <w:sz w:val="28"/>
          <w:szCs w:val="28"/>
        </w:rPr>
        <w:t>: охват  молодежи</w:t>
      </w:r>
      <w:r w:rsidR="00AD1893" w:rsidRPr="00366CB6">
        <w:rPr>
          <w:rFonts w:ascii="Times New Roman" w:hAnsi="Times New Roman"/>
          <w:bCs/>
          <w:sz w:val="28"/>
          <w:szCs w:val="28"/>
        </w:rPr>
        <w:t xml:space="preserve">, на каком уровне была затронута проблема, сколько людей отреагировало на </w:t>
      </w:r>
      <w:r w:rsidR="007744D0">
        <w:rPr>
          <w:rFonts w:ascii="Times New Roman" w:hAnsi="Times New Roman"/>
          <w:bCs/>
          <w:sz w:val="28"/>
          <w:szCs w:val="28"/>
        </w:rPr>
        <w:t xml:space="preserve">данную проблему и т.д. Далее   формируется </w:t>
      </w:r>
      <w:r w:rsidR="00A047D6">
        <w:rPr>
          <w:rFonts w:ascii="Times New Roman" w:hAnsi="Times New Roman"/>
          <w:bCs/>
          <w:sz w:val="28"/>
          <w:szCs w:val="28"/>
        </w:rPr>
        <w:t xml:space="preserve"> вывод</w:t>
      </w:r>
      <w:r w:rsidR="007744D0">
        <w:rPr>
          <w:rFonts w:ascii="Times New Roman" w:hAnsi="Times New Roman"/>
          <w:bCs/>
          <w:sz w:val="28"/>
          <w:szCs w:val="28"/>
        </w:rPr>
        <w:t xml:space="preserve"> о том, на</w:t>
      </w:r>
      <w:r w:rsidR="00AD1893" w:rsidRPr="00366CB6">
        <w:rPr>
          <w:rFonts w:ascii="Times New Roman" w:hAnsi="Times New Roman"/>
          <w:bCs/>
          <w:sz w:val="28"/>
          <w:szCs w:val="28"/>
        </w:rPr>
        <w:t xml:space="preserve">сколько эффективно </w:t>
      </w:r>
      <w:r w:rsidR="00AD1893" w:rsidRPr="00366CB6">
        <w:rPr>
          <w:rFonts w:ascii="Times New Roman" w:hAnsi="Times New Roman"/>
          <w:bCs/>
          <w:sz w:val="28"/>
          <w:szCs w:val="28"/>
        </w:rPr>
        <w:lastRenderedPageBreak/>
        <w:t>была проведена работа, ч</w:t>
      </w:r>
      <w:r w:rsidR="00A047D6">
        <w:rPr>
          <w:rFonts w:ascii="Times New Roman" w:hAnsi="Times New Roman"/>
          <w:bCs/>
          <w:sz w:val="28"/>
          <w:szCs w:val="28"/>
        </w:rPr>
        <w:t>то нужно учесть при подготовке  последующих мероприятий</w:t>
      </w:r>
      <w:r w:rsidR="00AD1893" w:rsidRPr="00366CB6">
        <w:rPr>
          <w:rFonts w:ascii="Times New Roman" w:hAnsi="Times New Roman"/>
          <w:bCs/>
          <w:sz w:val="28"/>
          <w:szCs w:val="28"/>
        </w:rPr>
        <w:t>.</w:t>
      </w:r>
    </w:p>
    <w:p w:rsidR="00A047D6" w:rsidRDefault="00A047D6" w:rsidP="00A047D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CB6">
        <w:rPr>
          <w:rFonts w:ascii="Times New Roman" w:hAnsi="Times New Roman"/>
          <w:bCs/>
          <w:sz w:val="28"/>
          <w:szCs w:val="28"/>
        </w:rPr>
        <w:t xml:space="preserve">Информация о реализации проекта размещается на сайте «Молодежная политика Костромской области» </w:t>
      </w:r>
      <w:hyperlink r:id="rId12" w:history="1">
        <w:r w:rsidRPr="00366CB6">
          <w:rPr>
            <w:rStyle w:val="a8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366CB6">
          <w:rPr>
            <w:rStyle w:val="a8"/>
            <w:rFonts w:ascii="Times New Roman" w:hAnsi="Times New Roman"/>
            <w:bCs/>
            <w:sz w:val="28"/>
            <w:szCs w:val="28"/>
          </w:rPr>
          <w:t>.</w:t>
        </w:r>
        <w:r w:rsidRPr="00366CB6">
          <w:rPr>
            <w:rStyle w:val="a8"/>
            <w:rFonts w:ascii="Times New Roman" w:hAnsi="Times New Roman"/>
            <w:bCs/>
            <w:sz w:val="28"/>
            <w:szCs w:val="28"/>
            <w:lang w:val="en-US"/>
          </w:rPr>
          <w:t>kdm</w:t>
        </w:r>
        <w:r w:rsidRPr="00366CB6">
          <w:rPr>
            <w:rStyle w:val="a8"/>
            <w:rFonts w:ascii="Times New Roman" w:hAnsi="Times New Roman"/>
            <w:bCs/>
            <w:sz w:val="28"/>
            <w:szCs w:val="28"/>
          </w:rPr>
          <w:t>44.</w:t>
        </w:r>
        <w:r w:rsidRPr="00366CB6">
          <w:rPr>
            <w:rStyle w:val="a8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366CB6">
        <w:rPr>
          <w:rFonts w:ascii="Times New Roman" w:hAnsi="Times New Roman"/>
          <w:bCs/>
          <w:sz w:val="28"/>
          <w:szCs w:val="28"/>
        </w:rPr>
        <w:t>, социальной сети Вконтакте</w:t>
      </w:r>
      <w:hyperlink r:id="rId13" w:history="1">
        <w:r w:rsidRPr="00366CB6">
          <w:rPr>
            <w:rStyle w:val="a8"/>
            <w:rFonts w:ascii="Times New Roman" w:hAnsi="Times New Roman"/>
            <w:sz w:val="28"/>
            <w:szCs w:val="28"/>
          </w:rPr>
          <w:t>http://vk.com/youngpeopleonstreets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A047D6" w:rsidRPr="00A324E3" w:rsidRDefault="00A047D6" w:rsidP="00A047D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28"/>
        </w:rPr>
      </w:pPr>
      <w:r>
        <w:rPr>
          <w:rFonts w:ascii="Times New Roman" w:hAnsi="Times New Roman"/>
          <w:bCs/>
          <w:sz w:val="28"/>
          <w:szCs w:val="24"/>
        </w:rPr>
        <w:t xml:space="preserve">На данный момент </w:t>
      </w:r>
      <w:r w:rsidR="001C34CD">
        <w:rPr>
          <w:rFonts w:ascii="Times New Roman" w:hAnsi="Times New Roman"/>
          <w:bCs/>
          <w:sz w:val="28"/>
          <w:szCs w:val="24"/>
        </w:rPr>
        <w:t xml:space="preserve">существует основной состав участников </w:t>
      </w:r>
      <w:r>
        <w:rPr>
          <w:rFonts w:ascii="Times New Roman" w:hAnsi="Times New Roman"/>
          <w:bCs/>
          <w:sz w:val="28"/>
          <w:szCs w:val="24"/>
        </w:rPr>
        <w:t>движ</w:t>
      </w:r>
      <w:r w:rsidR="001C34CD">
        <w:rPr>
          <w:rFonts w:ascii="Times New Roman" w:hAnsi="Times New Roman"/>
          <w:bCs/>
          <w:sz w:val="28"/>
          <w:szCs w:val="24"/>
        </w:rPr>
        <w:t xml:space="preserve">ения, который включает  15 человек из числа </w:t>
      </w:r>
      <w:r w:rsidR="007744D0">
        <w:rPr>
          <w:rFonts w:ascii="Times New Roman" w:hAnsi="Times New Roman"/>
          <w:bCs/>
          <w:sz w:val="28"/>
          <w:szCs w:val="24"/>
        </w:rPr>
        <w:t xml:space="preserve">  шко</w:t>
      </w:r>
      <w:r w:rsidR="001C34CD">
        <w:rPr>
          <w:rFonts w:ascii="Times New Roman" w:hAnsi="Times New Roman"/>
          <w:bCs/>
          <w:sz w:val="28"/>
          <w:szCs w:val="24"/>
        </w:rPr>
        <w:t xml:space="preserve">льников, студентов  и работающей </w:t>
      </w:r>
      <w:r w:rsidR="007744D0">
        <w:rPr>
          <w:rFonts w:ascii="Times New Roman" w:hAnsi="Times New Roman"/>
          <w:bCs/>
          <w:sz w:val="28"/>
          <w:szCs w:val="24"/>
        </w:rPr>
        <w:t xml:space="preserve"> </w:t>
      </w:r>
      <w:r w:rsidR="001C34CD">
        <w:rPr>
          <w:rFonts w:ascii="Times New Roman" w:hAnsi="Times New Roman"/>
          <w:bCs/>
          <w:sz w:val="28"/>
          <w:szCs w:val="24"/>
        </w:rPr>
        <w:t xml:space="preserve"> молодежи</w:t>
      </w:r>
      <w:r>
        <w:rPr>
          <w:rFonts w:ascii="Times New Roman" w:hAnsi="Times New Roman"/>
          <w:bCs/>
          <w:sz w:val="28"/>
          <w:szCs w:val="24"/>
        </w:rPr>
        <w:t xml:space="preserve">. </w:t>
      </w:r>
      <w:r w:rsidR="001C34CD">
        <w:rPr>
          <w:rFonts w:ascii="Times New Roman" w:hAnsi="Times New Roman"/>
          <w:bCs/>
          <w:sz w:val="28"/>
          <w:szCs w:val="24"/>
        </w:rPr>
        <w:t xml:space="preserve">В группе </w:t>
      </w:r>
      <w:r w:rsidR="007744D0">
        <w:rPr>
          <w:rFonts w:ascii="Times New Roman" w:hAnsi="Times New Roman"/>
          <w:bCs/>
          <w:sz w:val="28"/>
          <w:szCs w:val="24"/>
        </w:rPr>
        <w:t>«</w:t>
      </w:r>
      <w:r>
        <w:rPr>
          <w:rFonts w:ascii="Times New Roman" w:hAnsi="Times New Roman"/>
          <w:bCs/>
          <w:sz w:val="28"/>
          <w:szCs w:val="24"/>
        </w:rPr>
        <w:t xml:space="preserve">Вконтакте потенциальными флешмоберами являются жители города Костромы, их число составляет </w:t>
      </w:r>
      <w:r w:rsidRPr="001C34CD">
        <w:rPr>
          <w:rFonts w:ascii="Times New Roman" w:hAnsi="Times New Roman"/>
          <w:b/>
          <w:bCs/>
          <w:sz w:val="28"/>
          <w:szCs w:val="24"/>
        </w:rPr>
        <w:t xml:space="preserve">256 </w:t>
      </w:r>
      <w:r w:rsidR="001C34CD">
        <w:rPr>
          <w:rFonts w:ascii="Times New Roman" w:hAnsi="Times New Roman"/>
          <w:bCs/>
          <w:sz w:val="28"/>
          <w:szCs w:val="24"/>
        </w:rPr>
        <w:t>человек</w:t>
      </w:r>
      <w:r>
        <w:rPr>
          <w:rFonts w:ascii="Times New Roman" w:hAnsi="Times New Roman"/>
          <w:bCs/>
          <w:sz w:val="28"/>
          <w:szCs w:val="24"/>
        </w:rPr>
        <w:t>.</w:t>
      </w:r>
    </w:p>
    <w:p w:rsidR="00BF3971" w:rsidRPr="00BF3971" w:rsidRDefault="00BF3971" w:rsidP="00BF3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BF3971" w:rsidRDefault="00BF3971" w:rsidP="00BF3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Клуб вожатых «АКТИВ»</w:t>
      </w:r>
    </w:p>
    <w:p w:rsidR="00F34B2F" w:rsidRDefault="00F34B2F" w:rsidP="00BF3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DE4985" w:rsidRDefault="00DE4985" w:rsidP="00BF3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5469"/>
        <w:gridCol w:w="1902"/>
        <w:gridCol w:w="1666"/>
      </w:tblGrid>
      <w:tr w:rsidR="009E756D" w:rsidRPr="003E509A" w:rsidTr="009E756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56D" w:rsidRPr="003E509A" w:rsidRDefault="009E756D" w:rsidP="00C23B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56D" w:rsidRPr="003E509A" w:rsidRDefault="009E756D" w:rsidP="00C23B0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E50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Основные мероприятия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56D" w:rsidRPr="003E509A" w:rsidRDefault="009E756D" w:rsidP="00C23B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56D" w:rsidRPr="003E509A" w:rsidRDefault="009E756D" w:rsidP="00C23B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охват</w:t>
            </w:r>
          </w:p>
        </w:tc>
      </w:tr>
      <w:tr w:rsidR="009E756D" w:rsidRPr="003E509A" w:rsidTr="009E756D">
        <w:trPr>
          <w:trHeight w:val="34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56D" w:rsidRDefault="009E756D" w:rsidP="00C23B0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56D" w:rsidRPr="003E509A" w:rsidRDefault="009E756D" w:rsidP="00C23B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рекламной компании клуба «АКТИВ», набор нового состава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56D" w:rsidRPr="003E509A" w:rsidRDefault="009E756D" w:rsidP="00C23B0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Сентябрь - октябрь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56D" w:rsidRPr="003E509A" w:rsidRDefault="009E756D" w:rsidP="00C23B0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 чел.</w:t>
            </w:r>
          </w:p>
        </w:tc>
      </w:tr>
      <w:tr w:rsidR="009E756D" w:rsidRPr="003E509A" w:rsidTr="009E756D">
        <w:trPr>
          <w:trHeight w:val="34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56D" w:rsidRDefault="009E756D" w:rsidP="00C23B0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56D" w:rsidRDefault="009E756D" w:rsidP="00C23B0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занятий, общее количество- 26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56D" w:rsidRDefault="009E756D" w:rsidP="00C23B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Ноябрь-декабрь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56D" w:rsidRDefault="009E756D" w:rsidP="00C23B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 участников</w:t>
            </w:r>
          </w:p>
          <w:p w:rsidR="009E756D" w:rsidRDefault="009E756D" w:rsidP="00C23B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 гостей</w:t>
            </w:r>
          </w:p>
        </w:tc>
      </w:tr>
      <w:tr w:rsidR="009E756D" w:rsidTr="009E756D">
        <w:trPr>
          <w:trHeight w:val="34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56D" w:rsidRPr="006E1A27" w:rsidRDefault="009E756D" w:rsidP="00C23B0A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756D" w:rsidRPr="006E1A27" w:rsidRDefault="009E756D" w:rsidP="00C23B0A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1A2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Знакомство с участниками «АКТИВ» 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756D" w:rsidRDefault="009E756D" w:rsidP="00C23B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ноября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756D" w:rsidRDefault="009E756D" w:rsidP="00C23B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 чел.</w:t>
            </w:r>
          </w:p>
        </w:tc>
      </w:tr>
      <w:tr w:rsidR="009E756D" w:rsidTr="009E756D">
        <w:trPr>
          <w:trHeight w:val="34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56D" w:rsidRPr="006E1A27" w:rsidRDefault="009E756D" w:rsidP="00C23B0A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756D" w:rsidRPr="006E1A27" w:rsidRDefault="009E756D" w:rsidP="00C23B0A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1A27">
              <w:rPr>
                <w:rFonts w:ascii="Times New Roman" w:hAnsi="Times New Roman"/>
                <w:sz w:val="28"/>
                <w:szCs w:val="28"/>
                <w:lang w:eastAsia="en-US"/>
              </w:rPr>
              <w:t>Занятие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6E1A2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направленное на сплочение коллектива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756D" w:rsidRDefault="009E756D" w:rsidP="00C23B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 ноября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756D" w:rsidRDefault="009E756D" w:rsidP="00C23B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 чел.</w:t>
            </w:r>
          </w:p>
        </w:tc>
      </w:tr>
      <w:tr w:rsidR="009E756D" w:rsidTr="009E756D">
        <w:trPr>
          <w:trHeight w:val="34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56D" w:rsidRDefault="009E756D" w:rsidP="00C23B0A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756D" w:rsidRPr="006E1A27" w:rsidRDefault="009E756D" w:rsidP="00C23B0A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Оформление отрядных уголков в соответствии с тематикой смены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756D" w:rsidRDefault="009E756D" w:rsidP="00C23B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19.11.2013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756D" w:rsidRDefault="009E756D" w:rsidP="00C23B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 чел</w:t>
            </w:r>
          </w:p>
        </w:tc>
      </w:tr>
      <w:tr w:rsidR="009E756D" w:rsidTr="009E756D">
        <w:trPr>
          <w:trHeight w:val="34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56D" w:rsidRDefault="009E756D" w:rsidP="00C23B0A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756D" w:rsidRPr="006E1A27" w:rsidRDefault="009E756D" w:rsidP="00C23B0A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Практикум: изготовление сюрпризок (похвалюшек). Вечер песни (разучивание лагерных песен)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756D" w:rsidRDefault="009E756D" w:rsidP="00C23B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 ноября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756D" w:rsidRDefault="009E756D" w:rsidP="00C23B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 участников + 2 гостя</w:t>
            </w:r>
          </w:p>
        </w:tc>
      </w:tr>
      <w:tr w:rsidR="009E756D" w:rsidTr="009E756D">
        <w:trPr>
          <w:trHeight w:val="34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56D" w:rsidRDefault="009E756D" w:rsidP="00C23B0A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756D" w:rsidRDefault="009E756D" w:rsidP="00C23B0A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Лекция: Разновидности форм работы в лагере. Проведение социограммы.</w:t>
            </w:r>
          </w:p>
          <w:p w:rsidR="009E756D" w:rsidRPr="006E1A27" w:rsidRDefault="009E756D" w:rsidP="00C23B0A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Практикум: Подготовка лагерного мероприятия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756D" w:rsidRDefault="009E756D" w:rsidP="00C23B0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4 декабря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756D" w:rsidRDefault="009E756D" w:rsidP="00C23B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 чел.</w:t>
            </w:r>
          </w:p>
        </w:tc>
      </w:tr>
      <w:tr w:rsidR="009E756D" w:rsidTr="009E756D">
        <w:trPr>
          <w:trHeight w:val="34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56D" w:rsidRDefault="009E756D" w:rsidP="00C23B0A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756D" w:rsidRPr="006E1A27" w:rsidRDefault="009E756D" w:rsidP="00C23B0A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Деловая игра «Вместе – мы сила!» 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756D" w:rsidRDefault="009E756D" w:rsidP="00C23B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 декабря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756D" w:rsidRDefault="009E756D" w:rsidP="00C23B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 участников + 4 гостя</w:t>
            </w:r>
          </w:p>
        </w:tc>
      </w:tr>
      <w:tr w:rsidR="009E756D" w:rsidTr="009E756D">
        <w:trPr>
          <w:trHeight w:val="34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56D" w:rsidRDefault="009E756D" w:rsidP="00C23B0A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756D" w:rsidRDefault="009E756D" w:rsidP="00C23B0A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Новогодняя программа для участников клуба «Праздник на этаже»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756D" w:rsidRDefault="009E756D" w:rsidP="00C23B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 декабря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756D" w:rsidRDefault="009E756D" w:rsidP="00C23B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 чел.</w:t>
            </w:r>
          </w:p>
        </w:tc>
      </w:tr>
      <w:tr w:rsidR="009E756D" w:rsidTr="009E756D">
        <w:trPr>
          <w:trHeight w:val="34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56D" w:rsidRPr="005F1E73" w:rsidRDefault="009E756D" w:rsidP="00C23B0A">
            <w:pPr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756D" w:rsidRPr="005F1E73" w:rsidRDefault="009E756D" w:rsidP="00C23B0A">
            <w:pPr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1E7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Итого: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756D" w:rsidRDefault="009E756D" w:rsidP="00C23B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756D" w:rsidRPr="005F1E73" w:rsidRDefault="009E756D" w:rsidP="00C23B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129</w:t>
            </w:r>
            <w:r w:rsidRPr="005F1E7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DE498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чел.</w:t>
            </w:r>
          </w:p>
        </w:tc>
      </w:tr>
    </w:tbl>
    <w:p w:rsidR="005F1E73" w:rsidRPr="00AB0F44" w:rsidRDefault="005F1E73" w:rsidP="005F1E7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8597F" w:rsidRDefault="001C34CD" w:rsidP="007859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2013 </w:t>
      </w:r>
      <w:r w:rsidR="005F1E73" w:rsidRPr="00AB0F44">
        <w:rPr>
          <w:rFonts w:ascii="Times New Roman" w:hAnsi="Times New Roman"/>
          <w:sz w:val="28"/>
        </w:rPr>
        <w:t xml:space="preserve"> учебный год </w:t>
      </w:r>
      <w:r w:rsidR="005F1E73">
        <w:rPr>
          <w:rFonts w:ascii="Times New Roman" w:hAnsi="Times New Roman"/>
          <w:sz w:val="28"/>
        </w:rPr>
        <w:t>клуб</w:t>
      </w:r>
      <w:r w:rsidR="005F1E73" w:rsidRPr="00AB0F44">
        <w:rPr>
          <w:rFonts w:ascii="Times New Roman" w:hAnsi="Times New Roman"/>
          <w:sz w:val="28"/>
        </w:rPr>
        <w:t xml:space="preserve"> </w:t>
      </w:r>
      <w:r w:rsidR="005F1E73">
        <w:rPr>
          <w:rFonts w:ascii="Times New Roman" w:hAnsi="Times New Roman"/>
          <w:sz w:val="28"/>
        </w:rPr>
        <w:t>«АКТИВ» объединил</w:t>
      </w:r>
      <w:r w:rsidR="005F1E73" w:rsidRPr="00AB0F44">
        <w:rPr>
          <w:rFonts w:ascii="Times New Roman" w:hAnsi="Times New Roman"/>
          <w:sz w:val="28"/>
        </w:rPr>
        <w:t xml:space="preserve"> 15</w:t>
      </w:r>
      <w:r w:rsidR="005F1E73">
        <w:rPr>
          <w:rFonts w:ascii="Times New Roman" w:hAnsi="Times New Roman"/>
          <w:sz w:val="28"/>
        </w:rPr>
        <w:t xml:space="preserve">. Программа обучения включила </w:t>
      </w:r>
      <w:r w:rsidR="005F1E73" w:rsidRPr="00AB0F44">
        <w:rPr>
          <w:rFonts w:ascii="Times New Roman" w:hAnsi="Times New Roman"/>
          <w:sz w:val="28"/>
        </w:rPr>
        <w:t xml:space="preserve"> практич</w:t>
      </w:r>
      <w:r w:rsidR="005F1E73">
        <w:rPr>
          <w:rFonts w:ascii="Times New Roman" w:hAnsi="Times New Roman"/>
          <w:sz w:val="28"/>
        </w:rPr>
        <w:t xml:space="preserve">еские </w:t>
      </w:r>
      <w:r w:rsidR="009E756D">
        <w:rPr>
          <w:rFonts w:ascii="Times New Roman" w:hAnsi="Times New Roman"/>
          <w:sz w:val="28"/>
        </w:rPr>
        <w:t xml:space="preserve">и теоретические </w:t>
      </w:r>
      <w:r w:rsidR="005F1E73">
        <w:rPr>
          <w:rFonts w:ascii="Times New Roman" w:hAnsi="Times New Roman"/>
          <w:sz w:val="28"/>
        </w:rPr>
        <w:t xml:space="preserve">занятия, что делает клуб </w:t>
      </w:r>
      <w:r w:rsidR="005F1E73" w:rsidRPr="00AB0F44">
        <w:rPr>
          <w:rFonts w:ascii="Times New Roman" w:hAnsi="Times New Roman"/>
          <w:sz w:val="28"/>
        </w:rPr>
        <w:t xml:space="preserve"> ярким и интересным для ребя</w:t>
      </w:r>
      <w:r w:rsidR="005F1E73">
        <w:rPr>
          <w:rFonts w:ascii="Times New Roman" w:hAnsi="Times New Roman"/>
          <w:sz w:val="28"/>
        </w:rPr>
        <w:t>т.</w:t>
      </w:r>
      <w:r w:rsidR="005F1E73" w:rsidRPr="005F1E73">
        <w:rPr>
          <w:rFonts w:ascii="Times New Roman" w:hAnsi="Times New Roman"/>
          <w:sz w:val="28"/>
        </w:rPr>
        <w:t xml:space="preserve"> </w:t>
      </w:r>
      <w:r w:rsidR="005F1E73">
        <w:rPr>
          <w:rFonts w:ascii="Times New Roman" w:hAnsi="Times New Roman"/>
          <w:sz w:val="28"/>
        </w:rPr>
        <w:t xml:space="preserve">В рамках  каждого занятия ребята получают домашнее задание, </w:t>
      </w:r>
      <w:r w:rsidR="009E756D">
        <w:rPr>
          <w:rFonts w:ascii="Times New Roman" w:hAnsi="Times New Roman"/>
          <w:sz w:val="28"/>
        </w:rPr>
        <w:t>по итогам выполнения формируют папку «Копилка вожатого». В нее входят</w:t>
      </w:r>
      <w:r w:rsidR="005F1E73">
        <w:rPr>
          <w:rFonts w:ascii="Times New Roman" w:hAnsi="Times New Roman"/>
          <w:sz w:val="28"/>
        </w:rPr>
        <w:t xml:space="preserve"> игры на знакомство, сплочение и вы</w:t>
      </w:r>
      <w:r w:rsidR="0078597F">
        <w:rPr>
          <w:rFonts w:ascii="Times New Roman" w:hAnsi="Times New Roman"/>
          <w:sz w:val="28"/>
        </w:rPr>
        <w:t>явление лидера,</w:t>
      </w:r>
      <w:r w:rsidR="009E756D">
        <w:rPr>
          <w:rFonts w:ascii="Times New Roman" w:hAnsi="Times New Roman"/>
          <w:sz w:val="28"/>
        </w:rPr>
        <w:t xml:space="preserve"> эскиз оформления</w:t>
      </w:r>
      <w:r w:rsidR="005F1E73">
        <w:rPr>
          <w:rFonts w:ascii="Times New Roman" w:hAnsi="Times New Roman"/>
          <w:sz w:val="28"/>
        </w:rPr>
        <w:t xml:space="preserve"> отрядного уголка, набор «сюрпризок» и лагерные песни.</w:t>
      </w:r>
      <w:r w:rsidR="009E756D">
        <w:rPr>
          <w:rFonts w:ascii="Times New Roman" w:hAnsi="Times New Roman"/>
          <w:sz w:val="28"/>
        </w:rPr>
        <w:t xml:space="preserve"> </w:t>
      </w:r>
      <w:r w:rsidR="0078597F">
        <w:rPr>
          <w:rFonts w:ascii="Times New Roman" w:hAnsi="Times New Roman"/>
          <w:sz w:val="28"/>
        </w:rPr>
        <w:t>Гл</w:t>
      </w:r>
      <w:r>
        <w:rPr>
          <w:rFonts w:ascii="Times New Roman" w:hAnsi="Times New Roman"/>
          <w:sz w:val="28"/>
        </w:rPr>
        <w:t xml:space="preserve">авное правило участников клуба - «Принимать гостей, </w:t>
      </w:r>
      <w:r w:rsidR="0078597F">
        <w:rPr>
          <w:rFonts w:ascii="Times New Roman" w:hAnsi="Times New Roman"/>
          <w:sz w:val="28"/>
        </w:rPr>
        <w:t>вожатых</w:t>
      </w:r>
      <w:r w:rsidR="0078597F" w:rsidRPr="00AB0F44">
        <w:rPr>
          <w:rFonts w:ascii="Times New Roman" w:hAnsi="Times New Roman"/>
          <w:sz w:val="28"/>
        </w:rPr>
        <w:t xml:space="preserve"> из разных </w:t>
      </w:r>
      <w:r w:rsidR="0078597F">
        <w:rPr>
          <w:rFonts w:ascii="Times New Roman" w:hAnsi="Times New Roman"/>
          <w:sz w:val="28"/>
        </w:rPr>
        <w:t xml:space="preserve">детских и молодежных </w:t>
      </w:r>
      <w:r>
        <w:rPr>
          <w:rFonts w:ascii="Times New Roman" w:hAnsi="Times New Roman"/>
          <w:sz w:val="28"/>
        </w:rPr>
        <w:t xml:space="preserve">смен и </w:t>
      </w:r>
      <w:r w:rsidR="0078597F" w:rsidRPr="00AB0F44">
        <w:rPr>
          <w:rFonts w:ascii="Times New Roman" w:hAnsi="Times New Roman"/>
          <w:sz w:val="28"/>
        </w:rPr>
        <w:t>лагерей</w:t>
      </w:r>
      <w:r w:rsidR="0078597F">
        <w:rPr>
          <w:rFonts w:ascii="Times New Roman" w:hAnsi="Times New Roman"/>
          <w:sz w:val="28"/>
        </w:rPr>
        <w:t>». В гостях у «АКТИВА»  побывали</w:t>
      </w:r>
      <w:r w:rsidR="0078597F" w:rsidRPr="00AB0F44">
        <w:rPr>
          <w:rFonts w:ascii="Times New Roman" w:hAnsi="Times New Roman"/>
          <w:sz w:val="28"/>
        </w:rPr>
        <w:t xml:space="preserve"> вожатые лагеря «Красная горка», «Поречье», «Сахареж</w:t>
      </w:r>
      <w:r w:rsidR="0078597F">
        <w:rPr>
          <w:rFonts w:ascii="Times New Roman" w:hAnsi="Times New Roman"/>
          <w:sz w:val="28"/>
        </w:rPr>
        <w:t>».</w:t>
      </w:r>
    </w:p>
    <w:p w:rsidR="005F1E73" w:rsidRPr="0078597F" w:rsidRDefault="009E756D" w:rsidP="007859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окончанию обучающего</w:t>
      </w:r>
      <w:r w:rsidRPr="009046AF">
        <w:rPr>
          <w:rFonts w:ascii="Times New Roman" w:hAnsi="Times New Roman"/>
          <w:sz w:val="28"/>
          <w:szCs w:val="28"/>
        </w:rPr>
        <w:t xml:space="preserve"> курса каждый участник формирует портфолио, которое будет помогать юному вожатому в дальнейш</w:t>
      </w:r>
      <w:r w:rsidR="001C34CD">
        <w:rPr>
          <w:rFonts w:ascii="Times New Roman" w:hAnsi="Times New Roman"/>
          <w:sz w:val="28"/>
          <w:szCs w:val="28"/>
        </w:rPr>
        <w:t>ей работе с детьми. Это  некая копилка</w:t>
      </w:r>
      <w:r w:rsidRPr="009046AF">
        <w:rPr>
          <w:rFonts w:ascii="Times New Roman" w:hAnsi="Times New Roman"/>
          <w:sz w:val="28"/>
          <w:szCs w:val="28"/>
        </w:rPr>
        <w:t xml:space="preserve"> всех наработок, мероприятий, легенд  и т.д. </w:t>
      </w:r>
      <w:r>
        <w:rPr>
          <w:rFonts w:ascii="Times New Roman" w:hAnsi="Times New Roman"/>
          <w:sz w:val="28"/>
        </w:rPr>
        <w:t>Участники</w:t>
      </w:r>
      <w:r w:rsidR="005F1E73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успешно </w:t>
      </w:r>
      <w:r w:rsidR="0078597F">
        <w:rPr>
          <w:rFonts w:ascii="Times New Roman" w:hAnsi="Times New Roman"/>
          <w:sz w:val="28"/>
        </w:rPr>
        <w:t xml:space="preserve">прошедшие </w:t>
      </w:r>
      <w:r>
        <w:rPr>
          <w:rFonts w:ascii="Times New Roman" w:hAnsi="Times New Roman"/>
          <w:sz w:val="28"/>
        </w:rPr>
        <w:t>экзамен по итогам учебного года, в летний период времени поедут в роли «стажеров» в летние загородные лагеря.</w:t>
      </w:r>
      <w:r w:rsidR="005F1E73">
        <w:rPr>
          <w:rFonts w:ascii="Times New Roman" w:hAnsi="Times New Roman"/>
          <w:sz w:val="28"/>
        </w:rPr>
        <w:t xml:space="preserve">  </w:t>
      </w:r>
    </w:p>
    <w:p w:rsidR="0024137E" w:rsidRPr="0078597F" w:rsidRDefault="0024137E" w:rsidP="007859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D446A" w:rsidRDefault="00FD446A" w:rsidP="004262D1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Реализация социальных </w:t>
      </w:r>
      <w:r w:rsidR="00425AB3">
        <w:rPr>
          <w:rFonts w:ascii="Times New Roman" w:hAnsi="Times New Roman"/>
          <w:b/>
          <w:bCs/>
          <w:i/>
          <w:sz w:val="28"/>
          <w:szCs w:val="28"/>
        </w:rPr>
        <w:t xml:space="preserve">и экономических </w:t>
      </w:r>
      <w:r>
        <w:rPr>
          <w:rFonts w:ascii="Times New Roman" w:hAnsi="Times New Roman"/>
          <w:b/>
          <w:bCs/>
          <w:i/>
          <w:sz w:val="28"/>
          <w:szCs w:val="28"/>
        </w:rPr>
        <w:t>программ</w:t>
      </w:r>
      <w:r w:rsidR="00425AB3">
        <w:rPr>
          <w:rFonts w:ascii="Times New Roman" w:hAnsi="Times New Roman"/>
          <w:bCs/>
          <w:i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поддержка молодежных </w:t>
      </w:r>
      <w:r w:rsidR="00425AB3">
        <w:rPr>
          <w:rFonts w:ascii="Times New Roman" w:hAnsi="Times New Roman"/>
          <w:b/>
          <w:bCs/>
          <w:i/>
          <w:sz w:val="28"/>
          <w:szCs w:val="28"/>
        </w:rPr>
        <w:t xml:space="preserve">инициатив и общественных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объединений</w:t>
      </w:r>
    </w:p>
    <w:p w:rsidR="00B720F6" w:rsidRDefault="00B720F6" w:rsidP="004262D1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AF4ABE" w:rsidRDefault="00FD446A" w:rsidP="004C57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AF4ABE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Учреждение в рамках данного направления осуществляет деятельность в соответствии с областной целевой программой «Молодежь Костром</w:t>
      </w:r>
      <w:r w:rsidR="00140A59">
        <w:rPr>
          <w:rFonts w:ascii="Times New Roman" w:hAnsi="Times New Roman"/>
          <w:sz w:val="28"/>
          <w:szCs w:val="28"/>
        </w:rPr>
        <w:t>ской области на 2011-2015 годы», областной целевой программой «Развитие субъектов малого и среднего предпринимательства в Костромской области на 2009-2013 годы».</w:t>
      </w:r>
      <w:r>
        <w:rPr>
          <w:rFonts w:ascii="Times New Roman" w:hAnsi="Times New Roman"/>
          <w:sz w:val="28"/>
          <w:szCs w:val="28"/>
        </w:rPr>
        <w:t xml:space="preserve"> </w:t>
      </w:r>
      <w:r w:rsidR="00AF4ABE">
        <w:rPr>
          <w:rFonts w:ascii="Times New Roman" w:hAnsi="Times New Roman"/>
          <w:sz w:val="28"/>
          <w:szCs w:val="28"/>
        </w:rPr>
        <w:t>Орган</w:t>
      </w:r>
      <w:r w:rsidR="00B720F6">
        <w:rPr>
          <w:rFonts w:ascii="Times New Roman" w:hAnsi="Times New Roman"/>
          <w:sz w:val="28"/>
          <w:szCs w:val="28"/>
        </w:rPr>
        <w:t>изуя работу</w:t>
      </w:r>
      <w:r w:rsidR="00AF4ABE">
        <w:rPr>
          <w:rFonts w:ascii="Times New Roman" w:hAnsi="Times New Roman"/>
          <w:sz w:val="28"/>
          <w:szCs w:val="28"/>
        </w:rPr>
        <w:t>, учреждение решает задачи:</w:t>
      </w:r>
    </w:p>
    <w:p w:rsidR="00AF4ABE" w:rsidRDefault="00AF4ABE" w:rsidP="004C57C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4F17">
        <w:rPr>
          <w:rFonts w:ascii="Times New Roman" w:hAnsi="Times New Roman"/>
          <w:sz w:val="28"/>
          <w:szCs w:val="28"/>
        </w:rPr>
        <w:t>- реализация программ занятости и трудоустройства молодежи, в том числе развитие студенческого трудового движения;</w:t>
      </w:r>
    </w:p>
    <w:p w:rsidR="00AF4ABE" w:rsidRPr="002A4F17" w:rsidRDefault="00AF4ABE" w:rsidP="004262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A4F17">
        <w:rPr>
          <w:rFonts w:ascii="Times New Roman" w:hAnsi="Times New Roman"/>
          <w:sz w:val="28"/>
          <w:szCs w:val="28"/>
        </w:rPr>
        <w:t>- поддержка молодежных общественных объединений, в том числе молодых инвалидов;</w:t>
      </w:r>
    </w:p>
    <w:p w:rsidR="00AF4ABE" w:rsidRDefault="00AF4ABE" w:rsidP="004262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A4F17">
        <w:rPr>
          <w:rFonts w:ascii="Times New Roman" w:hAnsi="Times New Roman"/>
          <w:sz w:val="28"/>
          <w:szCs w:val="28"/>
        </w:rPr>
        <w:t>- организация работы Молодежного правительства Костромской области;</w:t>
      </w:r>
    </w:p>
    <w:p w:rsidR="00B720F6" w:rsidRDefault="00B720F6" w:rsidP="004262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-работа Совета молодых ученых;</w:t>
      </w:r>
    </w:p>
    <w:p w:rsidR="00B720F6" w:rsidRPr="002A4F17" w:rsidRDefault="00B720F6" w:rsidP="004262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поддержка молодежных проектов;</w:t>
      </w:r>
    </w:p>
    <w:p w:rsidR="00AF4ABE" w:rsidRPr="002A4F17" w:rsidRDefault="00AF4ABE" w:rsidP="004262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A4F17">
        <w:rPr>
          <w:rFonts w:ascii="Times New Roman" w:hAnsi="Times New Roman"/>
          <w:sz w:val="28"/>
          <w:szCs w:val="28"/>
        </w:rPr>
        <w:t>- развитие добровольческого движения на территории Костромской области, организация деятельности регионального центра по развитию добровольчества;</w:t>
      </w:r>
    </w:p>
    <w:p w:rsidR="00AF4ABE" w:rsidRPr="002A4F17" w:rsidRDefault="00AF4ABE" w:rsidP="004262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A4F17">
        <w:rPr>
          <w:rFonts w:ascii="Times New Roman" w:hAnsi="Times New Roman"/>
          <w:sz w:val="28"/>
          <w:szCs w:val="28"/>
        </w:rPr>
        <w:t>- реализация программ и проектов по поддержке молодой семьи;</w:t>
      </w:r>
    </w:p>
    <w:p w:rsidR="00AF4ABE" w:rsidRPr="002A4F17" w:rsidRDefault="00AF4ABE" w:rsidP="004262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A4F17">
        <w:rPr>
          <w:rFonts w:ascii="Times New Roman" w:hAnsi="Times New Roman"/>
          <w:sz w:val="28"/>
          <w:szCs w:val="28"/>
        </w:rPr>
        <w:t>- взаимодействие с муниципальными молодежными советами при органах местного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AF4ABE" w:rsidRDefault="00AF4ABE" w:rsidP="004262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A4F17">
        <w:rPr>
          <w:rFonts w:ascii="Times New Roman" w:hAnsi="Times New Roman"/>
          <w:sz w:val="28"/>
          <w:szCs w:val="28"/>
        </w:rPr>
        <w:t>- реализация программы «Вовлечение молодежи в предпринимательскую дея</w:t>
      </w:r>
      <w:r w:rsidR="0075135D">
        <w:rPr>
          <w:rFonts w:ascii="Times New Roman" w:hAnsi="Times New Roman"/>
          <w:sz w:val="28"/>
          <w:szCs w:val="28"/>
        </w:rPr>
        <w:t>тельность»</w:t>
      </w:r>
      <w:r>
        <w:rPr>
          <w:rFonts w:ascii="Times New Roman" w:hAnsi="Times New Roman"/>
          <w:sz w:val="28"/>
          <w:szCs w:val="28"/>
        </w:rPr>
        <w:t>;</w:t>
      </w:r>
    </w:p>
    <w:p w:rsidR="00FD446A" w:rsidRDefault="00AF4ABE" w:rsidP="004C57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-организация и проведение областных конкурсов: «Программ и проектов молодежных и детских общественных объединений Костромской области», «Молодой предприниматель», «Дебют», «Лучший СТО»</w:t>
      </w:r>
      <w:r w:rsidR="00D66B76">
        <w:rPr>
          <w:rFonts w:ascii="Times New Roman" w:hAnsi="Times New Roman"/>
          <w:sz w:val="28"/>
          <w:szCs w:val="28"/>
        </w:rPr>
        <w:t>.</w:t>
      </w:r>
    </w:p>
    <w:p w:rsidR="00C0106B" w:rsidRDefault="00C0106B" w:rsidP="00C0106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5575"/>
        <w:gridCol w:w="1277"/>
        <w:gridCol w:w="2153"/>
      </w:tblGrid>
      <w:tr w:rsidR="00C0106B" w:rsidRPr="006A7948" w:rsidTr="0088655C">
        <w:trPr>
          <w:trHeight w:val="8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06B" w:rsidRPr="006A7948" w:rsidRDefault="00C0106B" w:rsidP="0088655C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A794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06B" w:rsidRPr="006A7948" w:rsidRDefault="00C0106B" w:rsidP="0088655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A794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06B" w:rsidRPr="006A7948" w:rsidRDefault="00C0106B" w:rsidP="0088655C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A794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06B" w:rsidRPr="006A7948" w:rsidRDefault="00C0106B" w:rsidP="0088655C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A794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Охват</w:t>
            </w:r>
          </w:p>
        </w:tc>
      </w:tr>
      <w:tr w:rsidR="00C0106B" w:rsidRPr="006A7948" w:rsidTr="0088655C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06B" w:rsidRPr="006A7948" w:rsidRDefault="00C0106B" w:rsidP="0088655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A794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Областные конкурсы</w:t>
            </w:r>
          </w:p>
        </w:tc>
      </w:tr>
      <w:tr w:rsidR="00C0106B" w:rsidRPr="006A7948" w:rsidTr="0088655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06B" w:rsidRDefault="00C0106B" w:rsidP="0088655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  <w:p w:rsidR="00C0106B" w:rsidRPr="006A7948" w:rsidRDefault="00C0106B" w:rsidP="0088655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06B" w:rsidRPr="00265292" w:rsidRDefault="009A4A78" w:rsidP="0088655C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Областной конкурс</w:t>
            </w:r>
            <w:r w:rsidR="00C0106B" w:rsidRPr="00265292">
              <w:rPr>
                <w:rFonts w:ascii="Times New Roman" w:hAnsi="Times New Roman"/>
                <w:sz w:val="28"/>
                <w:szCs w:val="28"/>
              </w:rPr>
              <w:t xml:space="preserve"> «Смотр молодежного самоуправления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06B" w:rsidRPr="006A7948" w:rsidRDefault="003D55C9" w:rsidP="0088655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квартал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06B" w:rsidRPr="006A7948" w:rsidRDefault="00C0106B" w:rsidP="0088655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  <w:r w:rsidR="000F56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чел.</w:t>
            </w:r>
          </w:p>
        </w:tc>
      </w:tr>
      <w:tr w:rsidR="00C0106B" w:rsidRPr="006A7948" w:rsidTr="0088655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06B" w:rsidRDefault="00C0106B" w:rsidP="0088655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06B" w:rsidRPr="006A7948" w:rsidRDefault="00C0106B" w:rsidP="0088655C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7948">
              <w:rPr>
                <w:rFonts w:ascii="Times New Roman" w:hAnsi="Times New Roman"/>
                <w:sz w:val="28"/>
                <w:szCs w:val="28"/>
                <w:lang w:eastAsia="en-US"/>
              </w:rPr>
              <w:t>Областной конкурс детских и молодежных общественных объединений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06B" w:rsidRPr="006A7948" w:rsidRDefault="00C0106B" w:rsidP="0088655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7948">
              <w:rPr>
                <w:rFonts w:ascii="Times New Roman" w:hAnsi="Times New Roman"/>
                <w:sz w:val="28"/>
                <w:szCs w:val="28"/>
                <w:lang w:eastAsia="en-US"/>
              </w:rPr>
              <w:t>Июнь-июль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06B" w:rsidRDefault="000F5638" w:rsidP="0088655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  <w:r w:rsidR="00C010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проектов</w:t>
            </w:r>
          </w:p>
          <w:p w:rsidR="00C0106B" w:rsidRPr="006A7948" w:rsidRDefault="00C0106B" w:rsidP="0088655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C57C5" w:rsidRPr="006A7948" w:rsidTr="00334D3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5" w:rsidRDefault="004C57C5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  <w:p w:rsidR="004C57C5" w:rsidRDefault="004C57C5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5" w:rsidRDefault="004C57C5" w:rsidP="00334D3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Стартовый этап областного конкурса «Смотр молодежного самоуправления»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5" w:rsidRDefault="000F5638" w:rsidP="00334D3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квартал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5" w:rsidRDefault="004C57C5" w:rsidP="00334D3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  <w:r w:rsidR="009A4A7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чел.</w:t>
            </w:r>
          </w:p>
        </w:tc>
      </w:tr>
      <w:tr w:rsidR="000F5638" w:rsidRPr="006A7948" w:rsidTr="00334D3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8" w:rsidRDefault="000F5638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  <w:p w:rsidR="000F5638" w:rsidRDefault="000F5638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8" w:rsidRPr="000F5638" w:rsidRDefault="000F5638" w:rsidP="00334D3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5638">
              <w:rPr>
                <w:rFonts w:ascii="Times New Roman" w:hAnsi="Times New Roman"/>
                <w:sz w:val="28"/>
                <w:szCs w:val="28"/>
              </w:rPr>
              <w:t>Организация и проведение конкурса профессионального мастерства работников сферы молодежной политики Костромской области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8" w:rsidRDefault="000F5638" w:rsidP="00334D3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квартал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8" w:rsidRDefault="000F5638" w:rsidP="00334D3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  <w:p w:rsidR="000F5638" w:rsidRDefault="000F5638" w:rsidP="00334D3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участников</w:t>
            </w:r>
          </w:p>
        </w:tc>
      </w:tr>
      <w:tr w:rsidR="00334D3E" w:rsidRPr="006A7948" w:rsidTr="00334D3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E" w:rsidRDefault="00334D3E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  <w:p w:rsidR="00334D3E" w:rsidRDefault="00334D3E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E" w:rsidRPr="00214C81" w:rsidRDefault="00334D3E" w:rsidP="00334D3E">
            <w:pPr>
              <w:rPr>
                <w:rFonts w:ascii="Times New Roman" w:hAnsi="Times New Roman"/>
                <w:sz w:val="28"/>
                <w:szCs w:val="28"/>
              </w:rPr>
            </w:pPr>
            <w:r w:rsidRPr="00214C81">
              <w:rPr>
                <w:rFonts w:ascii="Times New Roman" w:hAnsi="Times New Roman"/>
                <w:sz w:val="28"/>
                <w:szCs w:val="28"/>
              </w:rPr>
              <w:t>Областной конкурс «Лучший молодой рабо</w:t>
            </w:r>
            <w:r w:rsidR="00214C81">
              <w:rPr>
                <w:rFonts w:ascii="Times New Roman" w:hAnsi="Times New Roman"/>
                <w:sz w:val="28"/>
                <w:szCs w:val="28"/>
              </w:rPr>
              <w:t>тник сферы ЖКХ и строительства»</w:t>
            </w:r>
          </w:p>
          <w:p w:rsidR="00334D3E" w:rsidRPr="000F5638" w:rsidRDefault="00334D3E" w:rsidP="00334D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E" w:rsidRDefault="00334D3E" w:rsidP="00334D3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квартал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E" w:rsidRDefault="00334D3E" w:rsidP="00334D3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10 </w:t>
            </w:r>
          </w:p>
          <w:p w:rsidR="00334D3E" w:rsidRDefault="00334D3E" w:rsidP="00334D3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участников</w:t>
            </w:r>
          </w:p>
        </w:tc>
      </w:tr>
      <w:tr w:rsidR="004C57C5" w:rsidRPr="006A7948" w:rsidTr="00334D3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5" w:rsidRDefault="004C57C5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C57C5" w:rsidRDefault="004C57C5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7C5" w:rsidRPr="009A4A78" w:rsidRDefault="004C57C5" w:rsidP="0088655C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A4A7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Участие во всероссийских конкурсах</w:t>
            </w:r>
          </w:p>
        </w:tc>
      </w:tr>
      <w:tr w:rsidR="004C57C5" w:rsidRPr="006A7948" w:rsidTr="0088655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5" w:rsidRDefault="004C57C5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C57C5" w:rsidRDefault="004C57C5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5" w:rsidRDefault="004C57C5" w:rsidP="0088655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Всероссийский конкурс молодежных проектов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5" w:rsidRDefault="004C57C5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5" w:rsidRDefault="00361817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4C57C5">
              <w:rPr>
                <w:rFonts w:ascii="Times New Roman" w:hAnsi="Times New Roman"/>
                <w:sz w:val="28"/>
                <w:szCs w:val="28"/>
                <w:lang w:eastAsia="en-US"/>
              </w:rPr>
              <w:t>проектов</w:t>
            </w:r>
          </w:p>
          <w:p w:rsidR="004C57C5" w:rsidRDefault="00361817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 них 17</w:t>
            </w:r>
            <w:r w:rsidR="004C57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победителей</w:t>
            </w:r>
          </w:p>
        </w:tc>
      </w:tr>
      <w:tr w:rsidR="000F5638" w:rsidRPr="006A7948" w:rsidTr="0088655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8" w:rsidRDefault="000F5638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  <w:p w:rsidR="000F5638" w:rsidRDefault="000F5638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8" w:rsidRPr="009A4A78" w:rsidRDefault="000F5638" w:rsidP="000F56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4A78">
              <w:rPr>
                <w:rFonts w:ascii="Times New Roman" w:hAnsi="Times New Roman"/>
                <w:sz w:val="28"/>
                <w:szCs w:val="28"/>
              </w:rPr>
              <w:t xml:space="preserve">Участие во всероссийском конкурсе профессионального мастерства работников </w:t>
            </w:r>
            <w:r w:rsidRPr="009A4A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сферы молодежной политики </w:t>
            </w:r>
            <w:r w:rsidR="009A4A78">
              <w:rPr>
                <w:rFonts w:ascii="Times New Roman" w:hAnsi="Times New Roman"/>
                <w:sz w:val="28"/>
                <w:szCs w:val="28"/>
              </w:rPr>
              <w:t>в г. И</w:t>
            </w:r>
            <w:r w:rsidRPr="009A4A78">
              <w:rPr>
                <w:rFonts w:ascii="Times New Roman" w:hAnsi="Times New Roman"/>
                <w:sz w:val="28"/>
                <w:szCs w:val="28"/>
              </w:rPr>
              <w:t>жевске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8" w:rsidRDefault="000F5638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ноябрь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8" w:rsidRDefault="00214C81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0F56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участника</w:t>
            </w:r>
          </w:p>
        </w:tc>
      </w:tr>
      <w:tr w:rsidR="00334D3E" w:rsidRPr="006A7948" w:rsidTr="0088655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E" w:rsidRDefault="00334D3E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4D3E" w:rsidRDefault="00334D3E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E" w:rsidRPr="00214C81" w:rsidRDefault="00334D3E" w:rsidP="00334D3E">
            <w:pPr>
              <w:rPr>
                <w:rFonts w:ascii="Times New Roman" w:hAnsi="Times New Roman"/>
                <w:sz w:val="28"/>
                <w:szCs w:val="28"/>
              </w:rPr>
            </w:pPr>
            <w:r w:rsidRPr="00214C81">
              <w:rPr>
                <w:rFonts w:ascii="Times New Roman" w:hAnsi="Times New Roman"/>
                <w:sz w:val="28"/>
                <w:szCs w:val="28"/>
              </w:rPr>
              <w:t>Окружной этап конкурса «Лучший молодой работник сферы ЖКХ и строительства»</w:t>
            </w:r>
          </w:p>
          <w:p w:rsidR="00334D3E" w:rsidRPr="009A4A78" w:rsidRDefault="00334D3E" w:rsidP="000F5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E" w:rsidRDefault="00334D3E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квартал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E" w:rsidRDefault="00334D3E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чел.</w:t>
            </w:r>
          </w:p>
        </w:tc>
      </w:tr>
      <w:tr w:rsidR="004C57C5" w:rsidRPr="006A7948" w:rsidTr="0088655C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5" w:rsidRPr="006A7948" w:rsidRDefault="004C57C5" w:rsidP="0088655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A794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Основные мероприятия</w:t>
            </w:r>
          </w:p>
        </w:tc>
      </w:tr>
      <w:tr w:rsidR="004C57C5" w:rsidRPr="006A7948" w:rsidTr="0088655C">
        <w:trPr>
          <w:trHeight w:val="3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5" w:rsidRDefault="006668A9" w:rsidP="0088655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4C57C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7C5" w:rsidRPr="006A7948" w:rsidRDefault="006668A9" w:rsidP="006668A9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Работа </w:t>
            </w:r>
            <w:r w:rsidR="004C57C5" w:rsidRPr="006A794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Молодежного правительства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Костромской области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57C5" w:rsidRPr="006A7948" w:rsidRDefault="006668A9" w:rsidP="0088655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7C5" w:rsidRPr="006A7948" w:rsidRDefault="006668A9" w:rsidP="006668A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  <w:r w:rsidR="004C57C5" w:rsidRPr="006A794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чел.</w:t>
            </w:r>
          </w:p>
        </w:tc>
      </w:tr>
      <w:tr w:rsidR="006668A9" w:rsidRPr="006A7948" w:rsidTr="0088655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8A9" w:rsidRDefault="00214C81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6668A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6668A9" w:rsidRDefault="006668A9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68A9" w:rsidRDefault="006668A9" w:rsidP="00334D3E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заседаний Совета молодых ученых при  губернаторе Костромской области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68A9" w:rsidRDefault="006668A9" w:rsidP="00334D3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68A9" w:rsidRDefault="006668A9" w:rsidP="00334D3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="000F56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чел.</w:t>
            </w:r>
          </w:p>
        </w:tc>
      </w:tr>
      <w:tr w:rsidR="009A4A78" w:rsidRPr="006A7948" w:rsidTr="00334D3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78" w:rsidRDefault="00214C81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  <w:p w:rsidR="009A4A78" w:rsidRDefault="009A4A78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78" w:rsidRPr="00214C81" w:rsidRDefault="009A4A78" w:rsidP="00334D3E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214C81">
              <w:rPr>
                <w:rFonts w:ascii="Times New Roman" w:hAnsi="Times New Roman"/>
                <w:bCs/>
                <w:sz w:val="28"/>
                <w:szCs w:val="28"/>
              </w:rPr>
              <w:t>Участие в конференции «Российская модель лидера и мотивации. Личность и семья. Община, род – сообщество» в КВЦ «Губернский»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78" w:rsidRPr="00214C81" w:rsidRDefault="009A4A78" w:rsidP="00334D3E">
            <w:pPr>
              <w:shd w:val="clear" w:color="auto" w:fill="FFFFFF"/>
              <w:tabs>
                <w:tab w:val="left" w:pos="2444"/>
              </w:tabs>
              <w:contextualSpacing/>
              <w:jc w:val="center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214C81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11 января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A78" w:rsidRPr="00214C81" w:rsidRDefault="009A4A78" w:rsidP="00334D3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4C81">
              <w:rPr>
                <w:rFonts w:ascii="Times New Roman" w:hAnsi="Times New Roman"/>
                <w:sz w:val="28"/>
                <w:szCs w:val="28"/>
                <w:lang w:eastAsia="en-US"/>
              </w:rPr>
              <w:t>3 чел.</w:t>
            </w:r>
          </w:p>
        </w:tc>
      </w:tr>
      <w:tr w:rsidR="009A4A78" w:rsidRPr="006A7948" w:rsidTr="00334D3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78" w:rsidRDefault="009A4A78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A4A78" w:rsidRDefault="00214C81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78" w:rsidRPr="00214C81" w:rsidRDefault="009A4A78" w:rsidP="009A4A78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214C81">
              <w:rPr>
                <w:rFonts w:ascii="Times New Roman" w:hAnsi="Times New Roman"/>
                <w:bCs/>
                <w:sz w:val="28"/>
                <w:szCs w:val="28"/>
              </w:rPr>
              <w:t xml:space="preserve">Выездные собеседования с руководителями отделов по делам молодежи муниципальных образований  Костромской области </w:t>
            </w:r>
          </w:p>
          <w:p w:rsidR="009A4A78" w:rsidRPr="00214C81" w:rsidRDefault="009A4A78" w:rsidP="00334D3E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78" w:rsidRPr="00214C81" w:rsidRDefault="009A4A78" w:rsidP="00334D3E">
            <w:pPr>
              <w:shd w:val="clear" w:color="auto" w:fill="FFFFFF"/>
              <w:tabs>
                <w:tab w:val="left" w:pos="2444"/>
              </w:tabs>
              <w:contextualSpacing/>
              <w:jc w:val="center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214C81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январь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A78" w:rsidRPr="00214C81" w:rsidRDefault="009A4A78" w:rsidP="00334D3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4C81">
              <w:rPr>
                <w:rFonts w:ascii="Times New Roman" w:hAnsi="Times New Roman"/>
                <w:sz w:val="28"/>
                <w:szCs w:val="28"/>
                <w:lang w:eastAsia="en-US"/>
              </w:rPr>
              <w:t>47 чел</w:t>
            </w:r>
          </w:p>
        </w:tc>
      </w:tr>
      <w:tr w:rsidR="009A4A78" w:rsidRPr="006A7948" w:rsidTr="00334D3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78" w:rsidRDefault="00214C81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  <w:p w:rsidR="009A4A78" w:rsidRDefault="009A4A78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78" w:rsidRPr="00214C81" w:rsidRDefault="009A4A78" w:rsidP="009A4A78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214C81">
              <w:rPr>
                <w:rFonts w:ascii="Times New Roman" w:hAnsi="Times New Roman"/>
                <w:sz w:val="28"/>
                <w:szCs w:val="28"/>
              </w:rPr>
              <w:t xml:space="preserve">Выступление с докладом на тему: «Опыт молодежных советов. </w:t>
            </w:r>
            <w:r w:rsidR="001C34CD" w:rsidRPr="00214C81">
              <w:rPr>
                <w:rFonts w:ascii="Times New Roman" w:hAnsi="Times New Roman"/>
                <w:sz w:val="28"/>
                <w:szCs w:val="28"/>
              </w:rPr>
              <w:t>Теоретические</w:t>
            </w:r>
            <w:r w:rsidRPr="00214C81">
              <w:rPr>
                <w:rFonts w:ascii="Times New Roman" w:hAnsi="Times New Roman"/>
                <w:sz w:val="28"/>
                <w:szCs w:val="28"/>
              </w:rPr>
              <w:t xml:space="preserve"> аспекты» на заседании молодежного совета при главе Костромского р-на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78" w:rsidRPr="00214C81" w:rsidRDefault="009A4A78" w:rsidP="00334D3E">
            <w:pPr>
              <w:shd w:val="clear" w:color="auto" w:fill="FFFFFF"/>
              <w:tabs>
                <w:tab w:val="left" w:pos="2444"/>
              </w:tabs>
              <w:contextualSpacing/>
              <w:jc w:val="center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214C81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26 февраля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A78" w:rsidRPr="00214C81" w:rsidRDefault="009A4A78" w:rsidP="00334D3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4C81">
              <w:rPr>
                <w:rFonts w:ascii="Times New Roman" w:hAnsi="Times New Roman"/>
                <w:sz w:val="28"/>
                <w:szCs w:val="28"/>
                <w:lang w:eastAsia="en-US"/>
              </w:rPr>
              <w:t>20 чел.</w:t>
            </w:r>
          </w:p>
        </w:tc>
      </w:tr>
      <w:tr w:rsidR="003D55C9" w:rsidRPr="006A7948" w:rsidTr="00334D3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5C9" w:rsidRDefault="00214C81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5C9" w:rsidRPr="00214C81" w:rsidRDefault="003D55C9" w:rsidP="009A4A7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4C81">
              <w:rPr>
                <w:rFonts w:ascii="Times New Roman" w:hAnsi="Times New Roman"/>
                <w:sz w:val="28"/>
                <w:szCs w:val="28"/>
              </w:rPr>
              <w:t>Встреча со студенческим активом в рамках агитационной работы по формированию молодежного правительства в КГУ им. Н.А. Некрасова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5C9" w:rsidRPr="00214C81" w:rsidRDefault="003D55C9" w:rsidP="00334D3E">
            <w:pPr>
              <w:shd w:val="clear" w:color="auto" w:fill="FFFFFF"/>
              <w:tabs>
                <w:tab w:val="left" w:pos="2444"/>
              </w:tabs>
              <w:contextualSpacing/>
              <w:jc w:val="center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214C81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3 марта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5C9" w:rsidRPr="00214C81" w:rsidRDefault="003D55C9" w:rsidP="00334D3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4C81">
              <w:rPr>
                <w:rFonts w:ascii="Times New Roman" w:hAnsi="Times New Roman"/>
                <w:sz w:val="28"/>
                <w:szCs w:val="28"/>
                <w:lang w:eastAsia="en-US"/>
              </w:rPr>
              <w:t>120 чел.</w:t>
            </w:r>
          </w:p>
        </w:tc>
      </w:tr>
      <w:tr w:rsidR="00334D3E" w:rsidRPr="006A7948" w:rsidTr="00334D3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E" w:rsidRDefault="00214C81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  <w:p w:rsidR="00334D3E" w:rsidRDefault="00334D3E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E" w:rsidRPr="00214C81" w:rsidRDefault="00334D3E" w:rsidP="00334D3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4C81">
              <w:rPr>
                <w:rFonts w:ascii="Times New Roman" w:hAnsi="Times New Roman"/>
                <w:sz w:val="28"/>
                <w:szCs w:val="28"/>
              </w:rPr>
              <w:t xml:space="preserve">5 обучающих занятий с участниками Молодежного правительства 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E" w:rsidRPr="00214C81" w:rsidRDefault="00334D3E" w:rsidP="00334D3E">
            <w:pPr>
              <w:shd w:val="clear" w:color="auto" w:fill="FFFFFF"/>
              <w:tabs>
                <w:tab w:val="left" w:pos="2444"/>
              </w:tabs>
              <w:contextualSpacing/>
              <w:jc w:val="center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214C81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D3E" w:rsidRPr="00214C81" w:rsidRDefault="00334D3E" w:rsidP="00334D3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4C81">
              <w:rPr>
                <w:rFonts w:ascii="Times New Roman" w:hAnsi="Times New Roman"/>
                <w:sz w:val="28"/>
                <w:szCs w:val="28"/>
                <w:lang w:eastAsia="en-US"/>
              </w:rPr>
              <w:t>16 чел.</w:t>
            </w:r>
          </w:p>
        </w:tc>
      </w:tr>
      <w:tr w:rsidR="00334D3E" w:rsidRPr="006A7948" w:rsidTr="00334D3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E" w:rsidRDefault="00214C81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E" w:rsidRPr="00214C81" w:rsidRDefault="00334D3E" w:rsidP="00334D3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4C81">
              <w:rPr>
                <w:rFonts w:ascii="Times New Roman" w:hAnsi="Times New Roman"/>
                <w:bCs/>
                <w:sz w:val="28"/>
                <w:szCs w:val="28"/>
              </w:rPr>
              <w:t>Областной семинар «Областной семинар для специалистов  сферы молодежной политики в 2013 году» для специалистов муниципальных образований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E" w:rsidRPr="00214C81" w:rsidRDefault="00334D3E" w:rsidP="00334D3E">
            <w:pPr>
              <w:shd w:val="clear" w:color="auto" w:fill="FFFFFF"/>
              <w:tabs>
                <w:tab w:val="left" w:pos="2444"/>
              </w:tabs>
              <w:contextualSpacing/>
              <w:jc w:val="center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214C81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26 апреля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D3E" w:rsidRPr="00214C81" w:rsidRDefault="00334D3E" w:rsidP="00334D3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4C81">
              <w:rPr>
                <w:rFonts w:ascii="Times New Roman" w:hAnsi="Times New Roman"/>
                <w:sz w:val="28"/>
                <w:szCs w:val="28"/>
                <w:lang w:eastAsia="en-US"/>
              </w:rPr>
              <w:t>30 чел.</w:t>
            </w:r>
          </w:p>
        </w:tc>
      </w:tr>
      <w:tr w:rsidR="00334D3E" w:rsidRPr="006A7948" w:rsidTr="00334D3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E" w:rsidRDefault="00214C81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E" w:rsidRPr="00214C81" w:rsidRDefault="00334D3E" w:rsidP="00334D3E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214C81">
              <w:rPr>
                <w:rFonts w:ascii="Times New Roman" w:hAnsi="Times New Roman"/>
                <w:bCs/>
                <w:sz w:val="28"/>
                <w:szCs w:val="28"/>
              </w:rPr>
              <w:t>Участие членов Молодежного правительства Костромской области в работе дискуссионной площадке «На равных» Молодежной лиги дебатов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E" w:rsidRPr="00214C81" w:rsidRDefault="00334D3E" w:rsidP="00334D3E">
            <w:pPr>
              <w:shd w:val="clear" w:color="auto" w:fill="FFFFFF"/>
              <w:tabs>
                <w:tab w:val="left" w:pos="2444"/>
              </w:tabs>
              <w:contextualSpacing/>
              <w:jc w:val="center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214C81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26 апреля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D3E" w:rsidRPr="00214C81" w:rsidRDefault="00334D3E" w:rsidP="00334D3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4C81">
              <w:rPr>
                <w:rFonts w:ascii="Times New Roman" w:hAnsi="Times New Roman"/>
                <w:sz w:val="28"/>
                <w:szCs w:val="28"/>
                <w:lang w:eastAsia="en-US"/>
              </w:rPr>
              <w:t>35 чел.</w:t>
            </w:r>
          </w:p>
        </w:tc>
      </w:tr>
      <w:tr w:rsidR="00334D3E" w:rsidRPr="006A7948" w:rsidTr="00334D3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E" w:rsidRDefault="00214C81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E" w:rsidRPr="00214C81" w:rsidRDefault="00334D3E" w:rsidP="00334D3E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214C81">
              <w:rPr>
                <w:rFonts w:ascii="Times New Roman" w:hAnsi="Times New Roman"/>
                <w:sz w:val="28"/>
                <w:szCs w:val="28"/>
              </w:rPr>
              <w:t>Участие в заседании координационного комитета по молодежной политике при губернаторе Костромской области С.К Ситникове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E" w:rsidRPr="00214C81" w:rsidRDefault="00334D3E" w:rsidP="00334D3E">
            <w:pPr>
              <w:shd w:val="clear" w:color="auto" w:fill="FFFFFF"/>
              <w:tabs>
                <w:tab w:val="left" w:pos="2444"/>
              </w:tabs>
              <w:contextualSpacing/>
              <w:jc w:val="center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214C81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29 апреля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D3E" w:rsidRPr="00214C81" w:rsidRDefault="00334D3E" w:rsidP="00334D3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4C81">
              <w:rPr>
                <w:rFonts w:ascii="Times New Roman" w:hAnsi="Times New Roman"/>
                <w:sz w:val="28"/>
                <w:szCs w:val="28"/>
                <w:lang w:eastAsia="en-US"/>
              </w:rPr>
              <w:t>40 чел.</w:t>
            </w:r>
          </w:p>
        </w:tc>
      </w:tr>
      <w:tr w:rsidR="0066504D" w:rsidRPr="006A7948" w:rsidTr="00334D3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04D" w:rsidRDefault="00214C81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  <w:p w:rsidR="0066504D" w:rsidRDefault="0066504D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04D" w:rsidRPr="00214C81" w:rsidRDefault="0066504D" w:rsidP="006650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4C81">
              <w:rPr>
                <w:rFonts w:ascii="Times New Roman" w:hAnsi="Times New Roman"/>
                <w:sz w:val="28"/>
                <w:szCs w:val="28"/>
              </w:rPr>
              <w:t>Участие в работе МОФ «Патриот» Красносельского района:</w:t>
            </w:r>
          </w:p>
          <w:p w:rsidR="0066504D" w:rsidRPr="00214C81" w:rsidRDefault="0066504D" w:rsidP="00334D3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04D" w:rsidRPr="00214C81" w:rsidRDefault="0066504D" w:rsidP="00334D3E">
            <w:pPr>
              <w:shd w:val="clear" w:color="auto" w:fill="FFFFFF"/>
              <w:tabs>
                <w:tab w:val="left" w:pos="2444"/>
              </w:tabs>
              <w:contextualSpacing/>
              <w:jc w:val="center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214C81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504D" w:rsidRPr="00214C81" w:rsidRDefault="0066504D" w:rsidP="00334D3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4C81">
              <w:rPr>
                <w:rFonts w:ascii="Times New Roman" w:hAnsi="Times New Roman"/>
                <w:sz w:val="28"/>
                <w:szCs w:val="28"/>
                <w:lang w:eastAsia="en-US"/>
              </w:rPr>
              <w:t>100 чел.</w:t>
            </w:r>
          </w:p>
        </w:tc>
      </w:tr>
      <w:tr w:rsidR="0066504D" w:rsidRPr="006A7948" w:rsidTr="00334D3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04D" w:rsidRDefault="0066504D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6504D" w:rsidRDefault="0066504D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04D" w:rsidRPr="00214C81" w:rsidRDefault="0066504D" w:rsidP="006650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4C81">
              <w:rPr>
                <w:rFonts w:ascii="Times New Roman" w:hAnsi="Times New Roman"/>
                <w:sz w:val="28"/>
                <w:szCs w:val="28"/>
              </w:rPr>
              <w:t>Участие победителей окружного этапа Всероссийского конкурса «Лучший молодой работник ЖКХ и строительства» во Всероссийском образовательном форуме «Кадры для модернизации ЖКХ»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04D" w:rsidRPr="00214C81" w:rsidRDefault="0066504D" w:rsidP="00334D3E">
            <w:pPr>
              <w:shd w:val="clear" w:color="auto" w:fill="FFFFFF"/>
              <w:tabs>
                <w:tab w:val="left" w:pos="2444"/>
              </w:tabs>
              <w:contextualSpacing/>
              <w:jc w:val="center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214C81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4 июня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504D" w:rsidRPr="00214C81" w:rsidRDefault="0066504D" w:rsidP="00334D3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4C81">
              <w:rPr>
                <w:rFonts w:ascii="Times New Roman" w:hAnsi="Times New Roman"/>
                <w:sz w:val="28"/>
                <w:szCs w:val="28"/>
                <w:lang w:eastAsia="en-US"/>
              </w:rPr>
              <w:t>5 ч</w:t>
            </w:r>
          </w:p>
        </w:tc>
      </w:tr>
      <w:tr w:rsidR="0066504D" w:rsidRPr="006A7948" w:rsidTr="00334D3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04D" w:rsidRDefault="00214C81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  <w:p w:rsidR="0066504D" w:rsidRDefault="0066504D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04D" w:rsidRPr="00214C81" w:rsidRDefault="0066504D" w:rsidP="006650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4C81">
              <w:rPr>
                <w:rFonts w:ascii="Times New Roman" w:hAnsi="Times New Roman"/>
                <w:sz w:val="28"/>
                <w:szCs w:val="28"/>
              </w:rPr>
              <w:t>Участие в организации массового забега в рамках всероссийского проекта «Беги за мной»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04D" w:rsidRPr="00214C81" w:rsidRDefault="0066504D" w:rsidP="00334D3E">
            <w:pPr>
              <w:shd w:val="clear" w:color="auto" w:fill="FFFFFF"/>
              <w:tabs>
                <w:tab w:val="left" w:pos="2444"/>
              </w:tabs>
              <w:contextualSpacing/>
              <w:jc w:val="center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214C81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21 сентября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504D" w:rsidRPr="00214C81" w:rsidRDefault="0066504D" w:rsidP="00334D3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4C81">
              <w:rPr>
                <w:rFonts w:ascii="Times New Roman" w:hAnsi="Times New Roman"/>
                <w:sz w:val="28"/>
                <w:szCs w:val="28"/>
                <w:lang w:eastAsia="en-US"/>
              </w:rPr>
              <w:t>25 чел.</w:t>
            </w:r>
          </w:p>
        </w:tc>
      </w:tr>
      <w:tr w:rsidR="0066504D" w:rsidRPr="006A7948" w:rsidTr="00334D3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04D" w:rsidRDefault="00214C81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  <w:p w:rsidR="0066504D" w:rsidRDefault="0066504D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04D" w:rsidRPr="00214C81" w:rsidRDefault="0066504D" w:rsidP="006650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4C81">
              <w:rPr>
                <w:rFonts w:ascii="Times New Roman" w:hAnsi="Times New Roman"/>
                <w:sz w:val="28"/>
                <w:szCs w:val="28"/>
              </w:rPr>
              <w:t>Областной фестиваль ролевых игр «Зеленая дверь»</w:t>
            </w:r>
          </w:p>
          <w:p w:rsidR="0066504D" w:rsidRPr="00214C81" w:rsidRDefault="0066504D" w:rsidP="006650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4C81">
              <w:rPr>
                <w:rFonts w:ascii="Times New Roman" w:hAnsi="Times New Roman"/>
                <w:sz w:val="28"/>
                <w:szCs w:val="28"/>
              </w:rPr>
              <w:t>Семинар «Ролевые игры в организации досуга молодежи» для специалистов отделов по работе  с молодежью мо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04D" w:rsidRPr="00214C81" w:rsidRDefault="0066504D" w:rsidP="00334D3E">
            <w:pPr>
              <w:shd w:val="clear" w:color="auto" w:fill="FFFFFF"/>
              <w:tabs>
                <w:tab w:val="left" w:pos="2444"/>
              </w:tabs>
              <w:contextualSpacing/>
              <w:jc w:val="center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214C81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11 октября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504D" w:rsidRPr="00214C81" w:rsidRDefault="0066504D" w:rsidP="00334D3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4C81">
              <w:rPr>
                <w:rFonts w:ascii="Times New Roman" w:hAnsi="Times New Roman"/>
                <w:sz w:val="28"/>
                <w:szCs w:val="28"/>
                <w:lang w:eastAsia="en-US"/>
              </w:rPr>
              <w:t>100 чел.</w:t>
            </w:r>
          </w:p>
        </w:tc>
      </w:tr>
      <w:tr w:rsidR="0066504D" w:rsidRPr="006A7948" w:rsidTr="00334D3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04D" w:rsidRDefault="00214C81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  <w:p w:rsidR="0066504D" w:rsidRDefault="0066504D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04D" w:rsidRPr="00214C81" w:rsidRDefault="0066504D" w:rsidP="006650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4C81">
              <w:rPr>
                <w:rFonts w:ascii="Times New Roman" w:hAnsi="Times New Roman"/>
                <w:sz w:val="28"/>
                <w:szCs w:val="28"/>
              </w:rPr>
              <w:t>Участие в организации и проведении фестиваля «Лето в красных галстуках» 2013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04D" w:rsidRPr="00214C81" w:rsidRDefault="0066504D" w:rsidP="00334D3E">
            <w:pPr>
              <w:shd w:val="clear" w:color="auto" w:fill="FFFFFF"/>
              <w:tabs>
                <w:tab w:val="left" w:pos="2444"/>
              </w:tabs>
              <w:contextualSpacing/>
              <w:jc w:val="center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214C81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25 октября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504D" w:rsidRPr="00214C81" w:rsidRDefault="0066504D" w:rsidP="00334D3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4C81">
              <w:rPr>
                <w:rFonts w:ascii="Times New Roman" w:hAnsi="Times New Roman"/>
                <w:sz w:val="28"/>
                <w:szCs w:val="28"/>
                <w:lang w:eastAsia="en-US"/>
              </w:rPr>
              <w:t>700 чел.</w:t>
            </w:r>
          </w:p>
        </w:tc>
      </w:tr>
      <w:tr w:rsidR="0066504D" w:rsidRPr="006A7948" w:rsidTr="00334D3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04D" w:rsidRDefault="00214C81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  <w:p w:rsidR="0066504D" w:rsidRDefault="0066504D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04D" w:rsidRPr="00214C81" w:rsidRDefault="0066504D" w:rsidP="006650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4C81">
              <w:rPr>
                <w:rFonts w:ascii="Times New Roman" w:hAnsi="Times New Roman"/>
                <w:sz w:val="28"/>
                <w:szCs w:val="28"/>
              </w:rPr>
              <w:t>Участие в торжественном мероприятии к 75-летию КТЭК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04D" w:rsidRPr="00214C81" w:rsidRDefault="0066504D" w:rsidP="00334D3E">
            <w:pPr>
              <w:shd w:val="clear" w:color="auto" w:fill="FFFFFF"/>
              <w:tabs>
                <w:tab w:val="left" w:pos="2444"/>
              </w:tabs>
              <w:contextualSpacing/>
              <w:jc w:val="center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214C81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1 ноября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504D" w:rsidRPr="00214C81" w:rsidRDefault="0066504D" w:rsidP="00334D3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4C81">
              <w:rPr>
                <w:rFonts w:ascii="Times New Roman" w:hAnsi="Times New Roman"/>
                <w:sz w:val="28"/>
                <w:szCs w:val="28"/>
                <w:lang w:eastAsia="en-US"/>
              </w:rPr>
              <w:t>300 чел.</w:t>
            </w:r>
          </w:p>
        </w:tc>
      </w:tr>
      <w:tr w:rsidR="0066504D" w:rsidRPr="006A7948" w:rsidTr="00334D3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04D" w:rsidRDefault="00214C81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5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04D" w:rsidRPr="00214C81" w:rsidRDefault="0066504D" w:rsidP="006650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4C81">
              <w:rPr>
                <w:rFonts w:ascii="Times New Roman" w:hAnsi="Times New Roman"/>
                <w:sz w:val="28"/>
                <w:szCs w:val="28"/>
              </w:rPr>
              <w:t>Участие в патриотическом митинге, посвященном 72-ой годовщине исторического парада на Красной площади.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04D" w:rsidRPr="00214C81" w:rsidRDefault="0066504D" w:rsidP="00334D3E">
            <w:pPr>
              <w:shd w:val="clear" w:color="auto" w:fill="FFFFFF"/>
              <w:tabs>
                <w:tab w:val="left" w:pos="2444"/>
              </w:tabs>
              <w:contextualSpacing/>
              <w:jc w:val="center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214C81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9 ноября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504D" w:rsidRPr="00214C81" w:rsidRDefault="0066504D" w:rsidP="00334D3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4C81">
              <w:rPr>
                <w:rFonts w:ascii="Times New Roman" w:hAnsi="Times New Roman"/>
                <w:sz w:val="28"/>
                <w:szCs w:val="28"/>
                <w:lang w:eastAsia="en-US"/>
              </w:rPr>
              <w:t>70 чел.</w:t>
            </w:r>
          </w:p>
        </w:tc>
      </w:tr>
      <w:tr w:rsidR="00214C81" w:rsidRPr="006A7948" w:rsidTr="00334D3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C81" w:rsidRDefault="00214C81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14C81" w:rsidRDefault="00214C81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5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C81" w:rsidRPr="00214C81" w:rsidRDefault="00214C81" w:rsidP="00214C81">
            <w:pPr>
              <w:pStyle w:val="4"/>
              <w:outlineLvl w:val="3"/>
              <w:rPr>
                <w:rFonts w:ascii="Times New Roman" w:hAnsi="Times New Roman"/>
                <w:b w:val="0"/>
              </w:rPr>
            </w:pPr>
            <w:r w:rsidRPr="00214C81">
              <w:rPr>
                <w:rFonts w:ascii="Times New Roman" w:hAnsi="Times New Roman"/>
                <w:b w:val="0"/>
              </w:rPr>
              <w:t xml:space="preserve">Участие в организации и проведении </w:t>
            </w:r>
            <w:hyperlink r:id="rId14" w:history="1">
              <w:r w:rsidRPr="00214C81">
                <w:rPr>
                  <w:rFonts w:ascii="Times New Roman" w:hAnsi="Times New Roman"/>
                  <w:b w:val="0"/>
                </w:rPr>
                <w:t>торжественная церемония вручения именных свидетельств  стипендиатам губернатора Костромской области</w:t>
              </w:r>
            </w:hyperlink>
          </w:p>
          <w:p w:rsidR="00214C81" w:rsidRPr="00214C81" w:rsidRDefault="00214C81" w:rsidP="006650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C81" w:rsidRPr="00214C81" w:rsidRDefault="00214C81" w:rsidP="00334D3E">
            <w:pPr>
              <w:shd w:val="clear" w:color="auto" w:fill="FFFFFF"/>
              <w:tabs>
                <w:tab w:val="left" w:pos="2444"/>
              </w:tabs>
              <w:contextualSpacing/>
              <w:jc w:val="center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214C81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11 ноября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C81" w:rsidRPr="00214C81" w:rsidRDefault="00214C81" w:rsidP="00334D3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4C81">
              <w:rPr>
                <w:rFonts w:ascii="Times New Roman" w:hAnsi="Times New Roman"/>
                <w:sz w:val="28"/>
                <w:szCs w:val="28"/>
                <w:lang w:eastAsia="en-US"/>
              </w:rPr>
              <w:t>200 чел.</w:t>
            </w:r>
          </w:p>
        </w:tc>
      </w:tr>
      <w:tr w:rsidR="00214C81" w:rsidRPr="006A7948" w:rsidTr="00334D3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C81" w:rsidRDefault="00214C81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5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C81" w:rsidRPr="00214C81" w:rsidRDefault="00214C81" w:rsidP="006650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4C81">
              <w:rPr>
                <w:rFonts w:ascii="Times New Roman" w:hAnsi="Times New Roman"/>
                <w:sz w:val="28"/>
                <w:szCs w:val="28"/>
              </w:rPr>
              <w:t>Слет выпускников школ в КВЦ «Губернский»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C81" w:rsidRPr="00214C81" w:rsidRDefault="00214C81" w:rsidP="00334D3E">
            <w:pPr>
              <w:shd w:val="clear" w:color="auto" w:fill="FFFFFF"/>
              <w:tabs>
                <w:tab w:val="left" w:pos="2444"/>
              </w:tabs>
              <w:contextualSpacing/>
              <w:jc w:val="center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214C81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29 ноября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C81" w:rsidRPr="00214C81" w:rsidRDefault="00214C81" w:rsidP="00334D3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4C81">
              <w:rPr>
                <w:rFonts w:ascii="Times New Roman" w:hAnsi="Times New Roman"/>
                <w:sz w:val="28"/>
                <w:szCs w:val="28"/>
                <w:lang w:eastAsia="en-US"/>
              </w:rPr>
              <w:t>800 чел.</w:t>
            </w:r>
          </w:p>
        </w:tc>
      </w:tr>
      <w:tr w:rsidR="00214C81" w:rsidRPr="006A7948" w:rsidTr="00334D3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C81" w:rsidRDefault="00214C81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5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C81" w:rsidRPr="00214C81" w:rsidRDefault="00214C81" w:rsidP="006650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4C81">
              <w:rPr>
                <w:rFonts w:ascii="Times New Roman" w:hAnsi="Times New Roman"/>
                <w:sz w:val="28"/>
                <w:szCs w:val="28"/>
              </w:rPr>
              <w:t>Участие в работе Конференции представителей молодежных консультативно-совещательных структур при исполнительных и представительных органах муниципальных образований Костромской области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C81" w:rsidRPr="00214C81" w:rsidRDefault="00214C81" w:rsidP="00334D3E">
            <w:pPr>
              <w:shd w:val="clear" w:color="auto" w:fill="FFFFFF"/>
              <w:tabs>
                <w:tab w:val="left" w:pos="2444"/>
              </w:tabs>
              <w:contextualSpacing/>
              <w:jc w:val="center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214C81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7 декабря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C81" w:rsidRPr="00214C81" w:rsidRDefault="00214C81" w:rsidP="00334D3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4C81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40 </w:t>
            </w:r>
            <w:r w:rsidRPr="00214C81">
              <w:rPr>
                <w:rFonts w:ascii="Times New Roman" w:hAnsi="Times New Roman"/>
                <w:sz w:val="28"/>
                <w:szCs w:val="28"/>
                <w:lang w:eastAsia="en-US"/>
              </w:rPr>
              <w:t>чел.</w:t>
            </w:r>
          </w:p>
        </w:tc>
      </w:tr>
      <w:tr w:rsidR="00214C81" w:rsidRPr="006A7948" w:rsidTr="00334D3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C81" w:rsidRDefault="00214C81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5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C81" w:rsidRPr="00214C81" w:rsidRDefault="00214C81" w:rsidP="006650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4C81">
              <w:rPr>
                <w:rFonts w:ascii="Times New Roman" w:hAnsi="Times New Roman"/>
                <w:sz w:val="28"/>
                <w:szCs w:val="28"/>
              </w:rPr>
              <w:t>Участие в работе Костромского Межнационального Общественного Форума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C81" w:rsidRPr="00214C81" w:rsidRDefault="00214C81" w:rsidP="00334D3E">
            <w:pPr>
              <w:shd w:val="clear" w:color="auto" w:fill="FFFFFF"/>
              <w:tabs>
                <w:tab w:val="left" w:pos="2444"/>
              </w:tabs>
              <w:contextualSpacing/>
              <w:jc w:val="center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214C81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12 декабря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C81" w:rsidRPr="00214C81" w:rsidRDefault="00214C81" w:rsidP="00334D3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4C81">
              <w:rPr>
                <w:rFonts w:ascii="Times New Roman" w:hAnsi="Times New Roman"/>
                <w:sz w:val="28"/>
                <w:szCs w:val="28"/>
                <w:lang w:eastAsia="en-US"/>
              </w:rPr>
              <w:t>35 чел</w:t>
            </w:r>
          </w:p>
        </w:tc>
      </w:tr>
      <w:tr w:rsidR="009A4A78" w:rsidRPr="006A7948" w:rsidTr="0088655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78" w:rsidRDefault="00214C81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  <w:r w:rsidR="009A4A7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A78" w:rsidRPr="00214C81" w:rsidRDefault="009A4A78" w:rsidP="0088655C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C81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к дню конституции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A78" w:rsidRPr="00214C81" w:rsidRDefault="009A4A78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4C81">
              <w:rPr>
                <w:rFonts w:ascii="Times New Roman" w:hAnsi="Times New Roman"/>
                <w:sz w:val="28"/>
                <w:szCs w:val="28"/>
                <w:lang w:eastAsia="en-US"/>
              </w:rPr>
              <w:t>1-12 декабря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A78" w:rsidRPr="00214C81" w:rsidRDefault="009A4A78" w:rsidP="008865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C81">
              <w:rPr>
                <w:rFonts w:ascii="Times New Roman" w:hAnsi="Times New Roman"/>
                <w:sz w:val="28"/>
                <w:szCs w:val="28"/>
              </w:rPr>
              <w:t>18 муниципальных</w:t>
            </w:r>
          </w:p>
          <w:p w:rsidR="009A4A78" w:rsidRPr="00214C81" w:rsidRDefault="009A4A78" w:rsidP="008865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C81">
              <w:rPr>
                <w:rFonts w:ascii="Times New Roman" w:hAnsi="Times New Roman"/>
                <w:sz w:val="28"/>
                <w:szCs w:val="28"/>
              </w:rPr>
              <w:t>образований</w:t>
            </w:r>
          </w:p>
          <w:p w:rsidR="009A4A78" w:rsidRPr="00214C81" w:rsidRDefault="009A4A78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4C81">
              <w:rPr>
                <w:rFonts w:ascii="Times New Roman" w:hAnsi="Times New Roman"/>
                <w:sz w:val="28"/>
                <w:szCs w:val="28"/>
              </w:rPr>
              <w:t>4295 чел.</w:t>
            </w:r>
          </w:p>
        </w:tc>
      </w:tr>
      <w:tr w:rsidR="00551A26" w:rsidRPr="006A7948" w:rsidTr="0088655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A26" w:rsidRDefault="00551A26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1A26" w:rsidRDefault="00551A26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5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A26" w:rsidRPr="00214C81" w:rsidRDefault="00551A26" w:rsidP="0088655C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84F">
              <w:rPr>
                <w:rFonts w:ascii="Times New Roman" w:hAnsi="Times New Roman"/>
                <w:sz w:val="28"/>
                <w:szCs w:val="28"/>
              </w:rPr>
              <w:t>Реализация программных мероприятий с волонтёрами Эстафеты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Олимпийского Огня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A26" w:rsidRPr="00214C81" w:rsidRDefault="00551A26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A26" w:rsidRPr="00214C81" w:rsidRDefault="00551A26" w:rsidP="008865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чел.</w:t>
            </w:r>
          </w:p>
        </w:tc>
      </w:tr>
      <w:tr w:rsidR="00551A26" w:rsidRPr="006A7948" w:rsidTr="0088655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A26" w:rsidRDefault="00551A26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1A26" w:rsidRDefault="00551A26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23.</w:t>
            </w:r>
          </w:p>
        </w:tc>
        <w:tc>
          <w:tcPr>
            <w:tcW w:w="5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A26" w:rsidRPr="003C084F" w:rsidRDefault="00551A26" w:rsidP="0088655C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84F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проект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51FE6">
              <w:rPr>
                <w:rFonts w:ascii="Times New Roman" w:hAnsi="Times New Roman"/>
                <w:sz w:val="28"/>
                <w:szCs w:val="28"/>
              </w:rPr>
              <w:t xml:space="preserve"> Ро</w:t>
            </w:r>
            <w:r w:rsidRPr="003C084F">
              <w:rPr>
                <w:rFonts w:ascii="Times New Roman" w:hAnsi="Times New Roman"/>
                <w:sz w:val="28"/>
                <w:szCs w:val="28"/>
              </w:rPr>
              <w:t xml:space="preserve">смолодёжи «Все </w:t>
            </w:r>
            <w:r w:rsidRPr="003C084F">
              <w:rPr>
                <w:rFonts w:ascii="Times New Roman" w:hAnsi="Times New Roman"/>
                <w:sz w:val="28"/>
                <w:szCs w:val="28"/>
              </w:rPr>
              <w:lastRenderedPageBreak/>
              <w:t>дома»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A26" w:rsidRDefault="00551A26" w:rsidP="008865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Весь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период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A26" w:rsidRDefault="00551A26" w:rsidP="008865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_</w:t>
            </w:r>
          </w:p>
        </w:tc>
      </w:tr>
      <w:tr w:rsidR="009A4A78" w:rsidRPr="006A7948" w:rsidTr="0088655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78" w:rsidRDefault="00551A26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24</w:t>
            </w:r>
            <w:r w:rsidR="009A4A7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9A4A78" w:rsidRDefault="009A4A78" w:rsidP="0088655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C81" w:rsidRPr="00214C81" w:rsidRDefault="00214C81" w:rsidP="00214C81">
            <w:pPr>
              <w:rPr>
                <w:rFonts w:ascii="Times New Roman" w:hAnsi="Times New Roman"/>
                <w:sz w:val="28"/>
                <w:szCs w:val="28"/>
              </w:rPr>
            </w:pPr>
            <w:r w:rsidRPr="00214C81">
              <w:rPr>
                <w:rFonts w:ascii="Times New Roman" w:hAnsi="Times New Roman"/>
                <w:sz w:val="28"/>
                <w:szCs w:val="28"/>
              </w:rPr>
              <w:t xml:space="preserve">Оказание методической помощи специалистам органов, осуществляющих управление в сфере государственной молодежной политики, муниципальных образований Костромской области </w:t>
            </w:r>
          </w:p>
          <w:p w:rsidR="009A4A78" w:rsidRPr="00214C81" w:rsidRDefault="00214C81" w:rsidP="00214C81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C81">
              <w:rPr>
                <w:rFonts w:ascii="Times New Roman" w:hAnsi="Times New Roman"/>
                <w:sz w:val="28"/>
                <w:szCs w:val="28"/>
              </w:rPr>
              <w:t>(методическая разработка классного часа «День Конституции РФ», методические рекомендации проведения флешмоба «Я, ты, он, она – вместе целая страна»)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A78" w:rsidRPr="00214C81" w:rsidRDefault="00214C81" w:rsidP="0088655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4C81">
              <w:rPr>
                <w:rFonts w:ascii="Times New Roman" w:hAnsi="Times New Roman"/>
                <w:sz w:val="28"/>
                <w:szCs w:val="28"/>
                <w:lang w:eastAsia="en-US"/>
              </w:rPr>
              <w:t>Ноябрь-декабрь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A78" w:rsidRPr="00214C81" w:rsidRDefault="00214C81" w:rsidP="0088655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4C81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</w:tr>
      <w:tr w:rsidR="009A4A78" w:rsidRPr="006A7948" w:rsidTr="0088655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78" w:rsidRPr="006A7948" w:rsidRDefault="009A4A78" w:rsidP="0088655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A78" w:rsidRPr="006F3B7F" w:rsidRDefault="009A4A78" w:rsidP="0088655C">
            <w:pPr>
              <w:spacing w:line="276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3B7F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A78" w:rsidRPr="006A7948" w:rsidRDefault="009A4A78" w:rsidP="0088655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A78" w:rsidRPr="004144B7" w:rsidRDefault="00361817" w:rsidP="0088655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7517</w:t>
            </w:r>
            <w:r w:rsidR="00DE498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чел.</w:t>
            </w:r>
          </w:p>
        </w:tc>
      </w:tr>
      <w:tr w:rsidR="009A4A78" w:rsidRPr="006A7948" w:rsidTr="0088655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78" w:rsidRPr="006A7948" w:rsidRDefault="009A4A78" w:rsidP="0088655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A78" w:rsidRPr="006A7948" w:rsidRDefault="009A4A78" w:rsidP="0088655C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A78" w:rsidRPr="006A7948" w:rsidRDefault="009A4A78" w:rsidP="0088655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A78" w:rsidRPr="006A7948" w:rsidRDefault="009A4A78" w:rsidP="0088655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52756" w:rsidRDefault="00352756" w:rsidP="00352756">
      <w:pPr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106B" w:rsidRDefault="00C0106B" w:rsidP="00352756">
      <w:pPr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A7948">
        <w:rPr>
          <w:rFonts w:ascii="Times New Roman" w:hAnsi="Times New Roman"/>
          <w:sz w:val="28"/>
          <w:szCs w:val="28"/>
        </w:rPr>
        <w:t xml:space="preserve">Учреждение реализует свою деятельность в тесном сотрудничестве с </w:t>
      </w:r>
      <w:r>
        <w:rPr>
          <w:rFonts w:ascii="Times New Roman" w:hAnsi="Times New Roman"/>
          <w:sz w:val="28"/>
          <w:szCs w:val="28"/>
        </w:rPr>
        <w:t xml:space="preserve">Костромской </w:t>
      </w:r>
      <w:r w:rsidRPr="006A7948">
        <w:rPr>
          <w:rFonts w:ascii="Times New Roman" w:hAnsi="Times New Roman"/>
          <w:bCs/>
          <w:sz w:val="28"/>
          <w:szCs w:val="28"/>
        </w:rPr>
        <w:t xml:space="preserve">областной </w:t>
      </w:r>
      <w:r>
        <w:rPr>
          <w:rFonts w:ascii="Times New Roman" w:hAnsi="Times New Roman"/>
          <w:bCs/>
          <w:sz w:val="28"/>
          <w:szCs w:val="28"/>
        </w:rPr>
        <w:t xml:space="preserve">организацией общероссийской </w:t>
      </w:r>
      <w:r w:rsidRPr="006A7948">
        <w:rPr>
          <w:rFonts w:ascii="Times New Roman" w:hAnsi="Times New Roman"/>
          <w:bCs/>
          <w:sz w:val="28"/>
          <w:szCs w:val="28"/>
        </w:rPr>
        <w:t>общес</w:t>
      </w:r>
      <w:r>
        <w:rPr>
          <w:rFonts w:ascii="Times New Roman" w:hAnsi="Times New Roman"/>
          <w:bCs/>
          <w:sz w:val="28"/>
          <w:szCs w:val="28"/>
        </w:rPr>
        <w:t>твенной организации «Россий</w:t>
      </w:r>
      <w:r w:rsidR="00361817">
        <w:rPr>
          <w:rFonts w:ascii="Times New Roman" w:hAnsi="Times New Roman"/>
          <w:bCs/>
          <w:sz w:val="28"/>
          <w:szCs w:val="28"/>
        </w:rPr>
        <w:t>ским союз</w:t>
      </w:r>
      <w:r w:rsidRPr="006A7948">
        <w:rPr>
          <w:rFonts w:ascii="Times New Roman" w:hAnsi="Times New Roman"/>
          <w:bCs/>
          <w:sz w:val="28"/>
          <w:szCs w:val="28"/>
        </w:rPr>
        <w:t xml:space="preserve"> молодежи</w:t>
      </w:r>
      <w:r>
        <w:rPr>
          <w:rFonts w:ascii="Times New Roman" w:hAnsi="Times New Roman"/>
          <w:bCs/>
          <w:sz w:val="28"/>
          <w:szCs w:val="28"/>
        </w:rPr>
        <w:t>»</w:t>
      </w:r>
      <w:r w:rsidRPr="006A7948">
        <w:rPr>
          <w:rFonts w:ascii="Times New Roman" w:hAnsi="Times New Roman"/>
          <w:bCs/>
          <w:sz w:val="28"/>
          <w:szCs w:val="28"/>
        </w:rPr>
        <w:t>, с</w:t>
      </w:r>
      <w:r>
        <w:rPr>
          <w:rFonts w:ascii="Times New Roman" w:hAnsi="Times New Roman"/>
          <w:bCs/>
          <w:sz w:val="28"/>
          <w:szCs w:val="28"/>
        </w:rPr>
        <w:t xml:space="preserve"> региональным отделением Всероссийской общественной организации «Молодая Гвардия  Единой России</w:t>
      </w:r>
      <w:r w:rsidR="00361817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 с Костромской областной общественной молодежной организацией инвалидов «Белый дельфин», с региональной общественной организацией «Костромская лига дебатов», с Костромским отделением межрегиональной общественной организацией юных разведчиков, с  Межрегиональной общественной организацией содействия реформированию жилищно-коммунального хозяйства «Все дома» и др.</w:t>
      </w:r>
    </w:p>
    <w:p w:rsidR="00DE4985" w:rsidRDefault="00DE4985" w:rsidP="00352756">
      <w:pPr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Общий охват по мероприятиям отдела составил </w:t>
      </w:r>
      <w:r w:rsidR="0029402C">
        <w:rPr>
          <w:rFonts w:ascii="Times New Roman" w:hAnsi="Times New Roman"/>
          <w:b/>
          <w:bCs/>
          <w:sz w:val="28"/>
          <w:szCs w:val="28"/>
        </w:rPr>
        <w:t>7517</w:t>
      </w:r>
      <w:r w:rsidRPr="00DE498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чел.</w:t>
      </w:r>
    </w:p>
    <w:p w:rsidR="00C0106B" w:rsidRPr="006A7948" w:rsidRDefault="00C0106B" w:rsidP="00C0106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FB072B" w:rsidRPr="0026254A" w:rsidRDefault="00FB072B" w:rsidP="004262D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A2545B" w:rsidRDefault="00A2545B" w:rsidP="004262D1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927F64">
        <w:rPr>
          <w:rFonts w:ascii="Times New Roman" w:hAnsi="Times New Roman"/>
          <w:b/>
          <w:bCs/>
          <w:i/>
          <w:sz w:val="28"/>
          <w:szCs w:val="28"/>
        </w:rPr>
        <w:t>Развитие добровольческого движения в Костромской области</w:t>
      </w:r>
    </w:p>
    <w:p w:rsidR="00A2545B" w:rsidRDefault="00A2545B" w:rsidP="004262D1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78597F" w:rsidRDefault="002C7834" w:rsidP="003618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7F64">
        <w:rPr>
          <w:rFonts w:ascii="Times New Roman" w:hAnsi="Times New Roman"/>
          <w:sz w:val="28"/>
          <w:szCs w:val="28"/>
        </w:rPr>
        <w:t xml:space="preserve">Учреждение осуществляет деятельность по данному направлению в соответствии </w:t>
      </w:r>
      <w:r w:rsidRPr="00A2545B">
        <w:rPr>
          <w:rFonts w:ascii="Times New Roman" w:hAnsi="Times New Roman"/>
          <w:sz w:val="28"/>
          <w:szCs w:val="28"/>
        </w:rPr>
        <w:t>с</w:t>
      </w:r>
      <w:r w:rsidR="00C23B0A">
        <w:rPr>
          <w:rFonts w:ascii="Times New Roman" w:hAnsi="Times New Roman"/>
          <w:sz w:val="28"/>
          <w:szCs w:val="28"/>
        </w:rPr>
        <w:t xml:space="preserve"> </w:t>
      </w:r>
      <w:r w:rsidR="00C23B0A" w:rsidRPr="00C23B0A">
        <w:rPr>
          <w:rFonts w:ascii="Times New Roman" w:hAnsi="Times New Roman"/>
          <w:bCs/>
          <w:sz w:val="28"/>
          <w:szCs w:val="28"/>
        </w:rPr>
        <w:t>Постановление</w:t>
      </w:r>
      <w:r w:rsidR="00C23B0A">
        <w:rPr>
          <w:rFonts w:ascii="Times New Roman" w:hAnsi="Times New Roman"/>
          <w:bCs/>
          <w:sz w:val="28"/>
          <w:szCs w:val="28"/>
        </w:rPr>
        <w:t>м</w:t>
      </w:r>
      <w:r w:rsidR="00C23B0A" w:rsidRPr="00C23B0A">
        <w:rPr>
          <w:rFonts w:ascii="Times New Roman" w:hAnsi="Times New Roman"/>
          <w:bCs/>
          <w:sz w:val="28"/>
          <w:szCs w:val="28"/>
        </w:rPr>
        <w:t xml:space="preserve"> администрации Костромской области от 20 февраля 2013 г. № 53-а «О развитии добровольческой деятельности  среди молодежи Костромской области»</w:t>
      </w:r>
      <w:r w:rsidR="00C23B0A">
        <w:rPr>
          <w:rFonts w:ascii="Times New Roman" w:hAnsi="Times New Roman"/>
          <w:bCs/>
          <w:sz w:val="28"/>
          <w:szCs w:val="28"/>
        </w:rPr>
        <w:t>,</w:t>
      </w:r>
      <w:r w:rsidR="00361817">
        <w:rPr>
          <w:rFonts w:ascii="Times New Roman" w:hAnsi="Times New Roman"/>
          <w:bCs/>
          <w:sz w:val="28"/>
          <w:szCs w:val="28"/>
        </w:rPr>
        <w:t xml:space="preserve"> </w:t>
      </w:r>
      <w:r w:rsidR="00C23B0A">
        <w:rPr>
          <w:rFonts w:ascii="Times New Roman" w:hAnsi="Times New Roman"/>
          <w:bCs/>
          <w:sz w:val="28"/>
          <w:szCs w:val="28"/>
        </w:rPr>
        <w:t>областной целевой программой</w:t>
      </w:r>
      <w:r w:rsidR="00C23B0A" w:rsidRPr="00C23B0A">
        <w:rPr>
          <w:rFonts w:ascii="Times New Roman" w:hAnsi="Times New Roman"/>
          <w:bCs/>
          <w:sz w:val="28"/>
          <w:szCs w:val="28"/>
        </w:rPr>
        <w:t xml:space="preserve"> "Доступная среда"</w:t>
      </w:r>
      <w:r w:rsidR="009F300D">
        <w:rPr>
          <w:rFonts w:ascii="Times New Roman" w:hAnsi="Times New Roman"/>
          <w:bCs/>
          <w:sz w:val="28"/>
          <w:szCs w:val="28"/>
        </w:rPr>
        <w:t xml:space="preserve"> </w:t>
      </w:r>
      <w:r w:rsidR="00C23B0A" w:rsidRPr="00C23B0A">
        <w:rPr>
          <w:rFonts w:ascii="Times New Roman" w:hAnsi="Times New Roman"/>
          <w:bCs/>
          <w:sz w:val="28"/>
          <w:szCs w:val="28"/>
        </w:rPr>
        <w:t>на 2011-2015 годы</w:t>
      </w:r>
      <w:r w:rsidR="00C23B0A">
        <w:rPr>
          <w:rFonts w:ascii="Times New Roman" w:hAnsi="Times New Roman"/>
          <w:sz w:val="28"/>
          <w:szCs w:val="28"/>
        </w:rPr>
        <w:t xml:space="preserve">, </w:t>
      </w:r>
      <w:r w:rsidR="00C23B0A">
        <w:rPr>
          <w:rFonts w:ascii="Times New Roman" w:hAnsi="Times New Roman"/>
          <w:bCs/>
          <w:sz w:val="28"/>
          <w:szCs w:val="28"/>
        </w:rPr>
        <w:t>о</w:t>
      </w:r>
      <w:r w:rsidR="00C23B0A" w:rsidRPr="00C23B0A">
        <w:rPr>
          <w:rFonts w:ascii="Times New Roman" w:hAnsi="Times New Roman"/>
          <w:bCs/>
          <w:sz w:val="28"/>
          <w:szCs w:val="28"/>
        </w:rPr>
        <w:t>бластная целевая программа «Забота» на 2011-2013 годы</w:t>
      </w:r>
      <w:r w:rsidR="00C23B0A">
        <w:rPr>
          <w:rFonts w:ascii="Times New Roman" w:hAnsi="Times New Roman"/>
          <w:bCs/>
          <w:sz w:val="28"/>
          <w:szCs w:val="28"/>
        </w:rPr>
        <w:t>.</w:t>
      </w:r>
    </w:p>
    <w:p w:rsidR="002C7834" w:rsidRPr="002C7834" w:rsidRDefault="002C7834" w:rsidP="004262D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5447"/>
        <w:gridCol w:w="1692"/>
        <w:gridCol w:w="1796"/>
      </w:tblGrid>
      <w:tr w:rsidR="00A2545B" w:rsidRPr="00927F64" w:rsidTr="00551A26">
        <w:trPr>
          <w:trHeight w:val="8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45B" w:rsidRPr="00927F64" w:rsidRDefault="00A2545B" w:rsidP="004262D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7F6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45B" w:rsidRPr="00927F64" w:rsidRDefault="00A2545B" w:rsidP="004262D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7F64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45B" w:rsidRPr="00927F64" w:rsidRDefault="00A2545B" w:rsidP="004262D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7F6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45B" w:rsidRPr="00927F64" w:rsidRDefault="00A2545B" w:rsidP="004262D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7F64">
              <w:rPr>
                <w:rFonts w:ascii="Times New Roman" w:hAnsi="Times New Roman"/>
                <w:b/>
                <w:sz w:val="28"/>
                <w:szCs w:val="28"/>
              </w:rPr>
              <w:t>Охват</w:t>
            </w:r>
          </w:p>
        </w:tc>
      </w:tr>
      <w:tr w:rsidR="00A2545B" w:rsidRPr="00927F64" w:rsidTr="00637412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45B" w:rsidRPr="00927F64" w:rsidRDefault="00A2545B" w:rsidP="004262D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7F64">
              <w:rPr>
                <w:rFonts w:ascii="Times New Roman" w:hAnsi="Times New Roman"/>
                <w:b/>
                <w:sz w:val="28"/>
                <w:szCs w:val="28"/>
              </w:rPr>
              <w:t>Областные конкурсы</w:t>
            </w:r>
          </w:p>
        </w:tc>
      </w:tr>
      <w:tr w:rsidR="00A2545B" w:rsidRPr="00927F64" w:rsidTr="00551A2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45B" w:rsidRPr="00927F64" w:rsidRDefault="00A2545B" w:rsidP="004262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7F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45B" w:rsidRPr="00927F64" w:rsidRDefault="00A2545B" w:rsidP="004262D1">
            <w:pPr>
              <w:tabs>
                <w:tab w:val="left" w:pos="567"/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F64">
              <w:rPr>
                <w:rFonts w:ascii="Times New Roman" w:hAnsi="Times New Roman"/>
                <w:sz w:val="28"/>
                <w:szCs w:val="28"/>
              </w:rPr>
              <w:t>Областной конкурс «Доброволец года»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45B" w:rsidRPr="00927F64" w:rsidRDefault="0078597F" w:rsidP="004262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A2545B" w:rsidRPr="00927F64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BE" w:rsidRPr="00C90F35" w:rsidRDefault="0078597F" w:rsidP="004262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152EBE" w:rsidRPr="00C90F35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  <w:p w:rsidR="00C90F35" w:rsidRDefault="00C90F35" w:rsidP="004262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52EBE" w:rsidRPr="00C90F35">
              <w:rPr>
                <w:rFonts w:ascii="Times New Roman" w:hAnsi="Times New Roman"/>
                <w:sz w:val="28"/>
                <w:szCs w:val="28"/>
              </w:rPr>
              <w:t>хват</w:t>
            </w:r>
          </w:p>
          <w:p w:rsidR="00A2545B" w:rsidRPr="00927F64" w:rsidRDefault="00152EBE" w:rsidP="004262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F35">
              <w:rPr>
                <w:rFonts w:ascii="Times New Roman" w:hAnsi="Times New Roman"/>
                <w:sz w:val="28"/>
                <w:szCs w:val="28"/>
              </w:rPr>
              <w:t xml:space="preserve"> 150 чел.</w:t>
            </w:r>
          </w:p>
        </w:tc>
      </w:tr>
      <w:tr w:rsidR="002B3613" w:rsidRPr="00927F64" w:rsidTr="00DE4985">
        <w:trPr>
          <w:trHeight w:val="57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13" w:rsidRDefault="002B3613" w:rsidP="004262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B3613" w:rsidRPr="00927F64" w:rsidRDefault="002B3613" w:rsidP="004262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13" w:rsidRPr="00C23B0A" w:rsidRDefault="002B3613" w:rsidP="004262D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B0A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r w:rsidR="00434469">
              <w:rPr>
                <w:rFonts w:ascii="Times New Roman" w:hAnsi="Times New Roman"/>
                <w:b/>
                <w:sz w:val="28"/>
                <w:szCs w:val="28"/>
              </w:rPr>
              <w:t>астие во всероссийских мероприятиях</w:t>
            </w:r>
          </w:p>
        </w:tc>
      </w:tr>
      <w:tr w:rsidR="0078597F" w:rsidRPr="00927F64" w:rsidTr="00551A2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97F" w:rsidRDefault="00352756" w:rsidP="004262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8597F" w:rsidRPr="00927F64" w:rsidRDefault="0078597F" w:rsidP="004262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97F" w:rsidRPr="00927F64" w:rsidRDefault="002B3613" w:rsidP="00C23B0A">
            <w:pPr>
              <w:tabs>
                <w:tab w:val="left" w:pos="567"/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всероссийском конкурсе «</w:t>
            </w:r>
            <w:r w:rsidR="00C23B0A">
              <w:rPr>
                <w:rFonts w:ascii="Times New Roman" w:hAnsi="Times New Roman"/>
                <w:sz w:val="28"/>
                <w:szCs w:val="28"/>
              </w:rPr>
              <w:t>Доброволец России–2013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C23B0A">
              <w:rPr>
                <w:rFonts w:ascii="Times New Roman" w:hAnsi="Times New Roman"/>
                <w:sz w:val="28"/>
                <w:szCs w:val="28"/>
              </w:rPr>
              <w:t xml:space="preserve"> в г. Перми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победителя областного конкурса </w:t>
            </w:r>
            <w:r w:rsidRPr="002B3613">
              <w:rPr>
                <w:rFonts w:ascii="Times New Roman" w:hAnsi="Times New Roman"/>
                <w:sz w:val="28"/>
                <w:szCs w:val="28"/>
              </w:rPr>
              <w:t>«</w:t>
            </w:r>
            <w:r w:rsidR="00C23B0A">
              <w:rPr>
                <w:rFonts w:ascii="Times New Roman" w:hAnsi="Times New Roman"/>
                <w:sz w:val="28"/>
                <w:szCs w:val="28"/>
              </w:rPr>
              <w:t>Доброволец года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97F" w:rsidRDefault="002B3613" w:rsidP="004262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97F" w:rsidRDefault="002B3613" w:rsidP="004262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чел.</w:t>
            </w:r>
          </w:p>
        </w:tc>
      </w:tr>
      <w:tr w:rsidR="00434469" w:rsidRPr="00927F64" w:rsidTr="00551A2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69" w:rsidRDefault="00434469" w:rsidP="004262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69" w:rsidRDefault="00434469" w:rsidP="00C23B0A">
            <w:pPr>
              <w:tabs>
                <w:tab w:val="left" w:pos="567"/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Всероссийском Добросамите в г. Владимир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69" w:rsidRDefault="00434469" w:rsidP="004262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 сентября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69" w:rsidRDefault="00434469" w:rsidP="004262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чел.</w:t>
            </w:r>
          </w:p>
        </w:tc>
      </w:tr>
      <w:tr w:rsidR="00A2545B" w:rsidRPr="00927F64" w:rsidTr="00637412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45B" w:rsidRPr="00927F64" w:rsidRDefault="00A2545B" w:rsidP="004262D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7F64">
              <w:rPr>
                <w:rFonts w:ascii="Times New Roman" w:hAnsi="Times New Roman"/>
                <w:b/>
                <w:sz w:val="28"/>
                <w:szCs w:val="28"/>
              </w:rPr>
              <w:t>Основные мероприятия</w:t>
            </w:r>
          </w:p>
        </w:tc>
      </w:tr>
      <w:tr w:rsidR="002B3613" w:rsidRPr="00927F64" w:rsidTr="00551A26">
        <w:trPr>
          <w:trHeight w:val="34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13" w:rsidRPr="00927F64" w:rsidRDefault="002B3613" w:rsidP="004262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13" w:rsidRPr="001A45D8" w:rsidRDefault="002B3613" w:rsidP="001A45D8">
            <w:pPr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>Акция «День донора»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13" w:rsidRPr="001A45D8" w:rsidRDefault="002B3613" w:rsidP="00C23B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4469" w:rsidRPr="001A45D8">
              <w:rPr>
                <w:rFonts w:ascii="Times New Roman" w:hAnsi="Times New Roman"/>
                <w:sz w:val="28"/>
                <w:szCs w:val="28"/>
              </w:rPr>
              <w:t xml:space="preserve">12 февраля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13" w:rsidRPr="001A45D8" w:rsidRDefault="0068253C" w:rsidP="00C23B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>8</w:t>
            </w:r>
            <w:r w:rsidR="002B3613" w:rsidRPr="001A45D8">
              <w:rPr>
                <w:rFonts w:ascii="Times New Roman" w:hAnsi="Times New Roman"/>
                <w:sz w:val="28"/>
                <w:szCs w:val="28"/>
              </w:rPr>
              <w:t>0 чел.</w:t>
            </w:r>
          </w:p>
        </w:tc>
      </w:tr>
      <w:tr w:rsidR="002B3613" w:rsidRPr="00927F64" w:rsidTr="00551A26">
        <w:trPr>
          <w:trHeight w:val="34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13" w:rsidRDefault="001A45D8" w:rsidP="004262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13" w:rsidRPr="001A45D8" w:rsidRDefault="002B3613" w:rsidP="001A45D8">
            <w:pPr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>Благотворительная акция сбор средств на капитальный ремонт Областной детской больницы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13" w:rsidRPr="001A45D8" w:rsidRDefault="00434469" w:rsidP="00C23B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 xml:space="preserve">3 марта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13" w:rsidRPr="001A45D8" w:rsidRDefault="002B3613" w:rsidP="00C23B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>6 чел.</w:t>
            </w:r>
          </w:p>
        </w:tc>
      </w:tr>
      <w:tr w:rsidR="00684868" w:rsidRPr="00927F64" w:rsidTr="00551A26">
        <w:trPr>
          <w:trHeight w:val="34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Default="001A45D8" w:rsidP="004262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848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1A45D8" w:rsidRDefault="00684868" w:rsidP="001A45D8">
            <w:pPr>
              <w:pStyle w:val="a6"/>
              <w:shd w:val="clear" w:color="auto" w:fill="FFFFFF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Акция «Помню, горжусь!» в рамках Весенней недели добра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1A45D8" w:rsidRDefault="00684868" w:rsidP="00C23B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24 апреля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1A45D8" w:rsidRDefault="00AA3EB0" w:rsidP="00C23B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>12</w:t>
            </w:r>
            <w:r w:rsidR="00684868" w:rsidRPr="001A45D8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684868" w:rsidRPr="00927F64" w:rsidTr="00551A26">
        <w:trPr>
          <w:trHeight w:val="34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Default="001A45D8" w:rsidP="004262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1A45D8" w:rsidRDefault="00684868" w:rsidP="001A45D8">
            <w:pPr>
              <w:pStyle w:val="a4"/>
              <w:ind w:left="0"/>
              <w:rPr>
                <w:rFonts w:ascii="Times New Roman" w:hAnsi="Times New Roman"/>
                <w:color w:val="343434"/>
                <w:sz w:val="28"/>
                <w:szCs w:val="28"/>
                <w:shd w:val="clear" w:color="auto" w:fill="FFFFFF"/>
              </w:rPr>
            </w:pPr>
            <w:r w:rsidRPr="001A45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0"/>
              </w:rPr>
              <w:t xml:space="preserve">Акция «Тепло наших рук» </w:t>
            </w:r>
            <w:r w:rsidRPr="001A45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рамках Весенней недели добра</w:t>
            </w:r>
            <w:r w:rsidR="00AA3EB0" w:rsidRPr="001A45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для детей реабилитационного центра для несовершеннолетних «Добрый дом»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1A45D8" w:rsidRDefault="00684868" w:rsidP="00C23B0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45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0"/>
              </w:rPr>
              <w:t xml:space="preserve">26 апреля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1A45D8" w:rsidRDefault="00AA3EB0" w:rsidP="00C23B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>37</w:t>
            </w:r>
            <w:r w:rsidR="00684868" w:rsidRPr="001A45D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684868" w:rsidRPr="00927F64" w:rsidTr="00551A26">
        <w:trPr>
          <w:trHeight w:val="34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927F64" w:rsidRDefault="001A45D8" w:rsidP="004262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848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1A45D8" w:rsidRDefault="00684868" w:rsidP="001A45D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45D8">
              <w:rPr>
                <w:rFonts w:ascii="Times New Roman" w:hAnsi="Times New Roman"/>
                <w:sz w:val="28"/>
                <w:szCs w:val="28"/>
                <w:shd w:val="clear" w:color="auto" w:fill="FFFFF0"/>
              </w:rPr>
              <w:t>Акция «Спеши дарить радость»</w:t>
            </w:r>
            <w:r w:rsidRPr="001A45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рамках Весенней недели добра</w:t>
            </w:r>
            <w:r w:rsidRPr="001A45D8">
              <w:rPr>
                <w:rFonts w:ascii="Times New Roman" w:hAnsi="Times New Roman"/>
                <w:sz w:val="28"/>
                <w:szCs w:val="28"/>
                <w:shd w:val="clear" w:color="auto" w:fill="FFFFF0"/>
              </w:rPr>
              <w:t>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1A45D8" w:rsidRDefault="00684868" w:rsidP="00C23B0A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A45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0"/>
              </w:rPr>
              <w:t xml:space="preserve">26 апреля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1A45D8" w:rsidRDefault="00684868" w:rsidP="00C23B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>10 чел.</w:t>
            </w:r>
          </w:p>
        </w:tc>
      </w:tr>
      <w:tr w:rsidR="0068253C" w:rsidRPr="00927F64" w:rsidTr="00551A26">
        <w:trPr>
          <w:trHeight w:val="34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53C" w:rsidRDefault="001A45D8" w:rsidP="004262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53C" w:rsidRPr="001A45D8" w:rsidRDefault="0068253C" w:rsidP="001A45D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shd w:val="clear" w:color="auto" w:fill="FFFFF0"/>
              </w:rPr>
            </w:pPr>
            <w:r w:rsidRPr="001A45D8">
              <w:rPr>
                <w:rFonts w:ascii="Times New Roman" w:hAnsi="Times New Roman"/>
                <w:sz w:val="28"/>
                <w:szCs w:val="28"/>
                <w:shd w:val="clear" w:color="auto" w:fill="FFFFF0"/>
              </w:rPr>
              <w:t>Благотворительная акция по сбору средств для проведения капитального ремонта областной детской больницы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53C" w:rsidRPr="001A45D8" w:rsidRDefault="0068253C" w:rsidP="00C23B0A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0"/>
              </w:rPr>
            </w:pPr>
            <w:r w:rsidRPr="001A45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0"/>
              </w:rPr>
              <w:t>3 марта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53C" w:rsidRPr="001A45D8" w:rsidRDefault="0068253C" w:rsidP="00C23B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>6 чел.</w:t>
            </w:r>
          </w:p>
        </w:tc>
      </w:tr>
      <w:tr w:rsidR="0068253C" w:rsidRPr="00927F64" w:rsidTr="00551A26">
        <w:trPr>
          <w:trHeight w:val="34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53C" w:rsidRDefault="001A45D8" w:rsidP="004262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53C" w:rsidRPr="001A45D8" w:rsidRDefault="0068253C" w:rsidP="001A45D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shd w:val="clear" w:color="auto" w:fill="FFFFF0"/>
              </w:rPr>
            </w:pPr>
            <w:r w:rsidRPr="001A45D8">
              <w:rPr>
                <w:rFonts w:ascii="Times New Roman" w:hAnsi="Times New Roman"/>
                <w:sz w:val="28"/>
                <w:szCs w:val="28"/>
                <w:shd w:val="clear" w:color="auto" w:fill="FFFFF0"/>
              </w:rPr>
              <w:t>Участие в районном слете добровольцев в муниципальном районе г. Нея и Нейский р-н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53C" w:rsidRPr="001A45D8" w:rsidRDefault="0068253C" w:rsidP="00C23B0A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0"/>
              </w:rPr>
            </w:pPr>
            <w:r w:rsidRPr="001A45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0"/>
              </w:rPr>
              <w:t>27 марта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53C" w:rsidRPr="001A45D8" w:rsidRDefault="0068253C" w:rsidP="00C23B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>50 чел.</w:t>
            </w:r>
          </w:p>
        </w:tc>
      </w:tr>
      <w:tr w:rsidR="00AA3EB0" w:rsidRPr="00927F64" w:rsidTr="00551A26">
        <w:trPr>
          <w:trHeight w:val="34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EB0" w:rsidRDefault="001A45D8" w:rsidP="004262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EB0" w:rsidRPr="001A45D8" w:rsidRDefault="00AA3EB0" w:rsidP="001A45D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shd w:val="clear" w:color="auto" w:fill="FFFFF0"/>
              </w:rPr>
            </w:pPr>
            <w:r w:rsidRPr="001A45D8">
              <w:rPr>
                <w:rFonts w:ascii="Times New Roman" w:hAnsi="Times New Roman"/>
                <w:sz w:val="28"/>
                <w:szCs w:val="28"/>
                <w:shd w:val="clear" w:color="auto" w:fill="FFFFF0"/>
              </w:rPr>
              <w:t>Возложение цветов, гирлянд к памятникам и мемориальным доскам героям-костромичам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EB0" w:rsidRPr="001A45D8" w:rsidRDefault="00AA3EB0" w:rsidP="00C23B0A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0"/>
              </w:rPr>
            </w:pPr>
            <w:r w:rsidRPr="001A45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0"/>
              </w:rPr>
              <w:t>7 мая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EB0" w:rsidRPr="001A45D8" w:rsidRDefault="00AA3EB0" w:rsidP="00C23B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>200 чел.</w:t>
            </w:r>
          </w:p>
        </w:tc>
      </w:tr>
      <w:tr w:rsidR="00684868" w:rsidRPr="00927F64" w:rsidTr="00551A26">
        <w:trPr>
          <w:trHeight w:val="34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927F64" w:rsidRDefault="001A45D8" w:rsidP="004262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848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1A45D8" w:rsidRDefault="00684868" w:rsidP="001A45D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shd w:val="clear" w:color="auto" w:fill="FFFFF0"/>
              </w:rPr>
            </w:pPr>
            <w:r w:rsidRPr="001A45D8">
              <w:rPr>
                <w:rFonts w:ascii="Times New Roman" w:hAnsi="Times New Roman"/>
                <w:sz w:val="28"/>
                <w:szCs w:val="28"/>
                <w:shd w:val="clear" w:color="auto" w:fill="FFFFF0"/>
              </w:rPr>
              <w:t xml:space="preserve">Участие в праздничном мероприятии, </w:t>
            </w:r>
            <w:r w:rsidRPr="001A45D8">
              <w:rPr>
                <w:rFonts w:ascii="Times New Roman" w:hAnsi="Times New Roman"/>
                <w:sz w:val="28"/>
                <w:szCs w:val="28"/>
                <w:shd w:val="clear" w:color="auto" w:fill="FFFFF0"/>
              </w:rPr>
              <w:lastRenderedPageBreak/>
              <w:t>посвященном 9 мая в парке Победы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1A45D8" w:rsidRDefault="00684868" w:rsidP="00C23B0A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0"/>
              </w:rPr>
            </w:pPr>
            <w:r w:rsidRPr="001A45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0"/>
              </w:rPr>
              <w:lastRenderedPageBreak/>
              <w:t xml:space="preserve">8 мая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1A45D8" w:rsidRDefault="00684868" w:rsidP="00C23B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>10 чел.</w:t>
            </w:r>
          </w:p>
        </w:tc>
      </w:tr>
      <w:tr w:rsidR="00684868" w:rsidRPr="00927F64" w:rsidTr="00551A26">
        <w:trPr>
          <w:trHeight w:val="34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927F64" w:rsidRDefault="001A45D8" w:rsidP="004262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6848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1A45D8" w:rsidRDefault="00684868" w:rsidP="001A45D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shd w:val="clear" w:color="auto" w:fill="FFFFF0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>Торжественное возложение цветов к Воинскому мемориалу «Вечный огонь»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1A45D8" w:rsidRDefault="00434469" w:rsidP="00C23B0A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0"/>
              </w:rPr>
            </w:pPr>
            <w:r w:rsidRPr="001A45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0"/>
              </w:rPr>
              <w:t xml:space="preserve">9 мая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1A45D8" w:rsidRDefault="00AA3EB0" w:rsidP="00C23B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>2</w:t>
            </w:r>
            <w:r w:rsidR="00684868" w:rsidRPr="001A45D8">
              <w:rPr>
                <w:rFonts w:ascii="Times New Roman" w:hAnsi="Times New Roman"/>
                <w:sz w:val="28"/>
                <w:szCs w:val="28"/>
              </w:rPr>
              <w:t>5 чел.</w:t>
            </w:r>
          </w:p>
        </w:tc>
      </w:tr>
      <w:tr w:rsidR="00AA3EB0" w:rsidRPr="00927F64" w:rsidTr="00551A26">
        <w:trPr>
          <w:trHeight w:val="34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EB0" w:rsidRDefault="001A45D8" w:rsidP="004262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EB0" w:rsidRPr="001A45D8" w:rsidRDefault="00AA3EB0" w:rsidP="001A45D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>Проведение благотворительной акции, направленной на помощь детям из малообеспеченных семей и детских домов Костромской области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EB0" w:rsidRPr="001A45D8" w:rsidRDefault="00AA3EB0" w:rsidP="00C23B0A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0"/>
              </w:rPr>
            </w:pPr>
            <w:r w:rsidRPr="001A45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0"/>
              </w:rPr>
              <w:t>31 мая-3 июня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EB0" w:rsidRPr="001A45D8" w:rsidRDefault="00AA3EB0" w:rsidP="00C23B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>162 чел.</w:t>
            </w:r>
          </w:p>
        </w:tc>
      </w:tr>
      <w:tr w:rsidR="00AA3EB0" w:rsidRPr="00927F64" w:rsidTr="00551A26">
        <w:trPr>
          <w:trHeight w:val="34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EB0" w:rsidRDefault="001A45D8" w:rsidP="004262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EB0" w:rsidRPr="001A45D8" w:rsidRDefault="00AA3EB0" w:rsidP="001A45D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>Проведение акции «Белый цветок» на Сусанинской площади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EB0" w:rsidRPr="001A45D8" w:rsidRDefault="00AA3EB0" w:rsidP="00C23B0A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0"/>
              </w:rPr>
            </w:pPr>
            <w:r w:rsidRPr="001A45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0"/>
              </w:rPr>
              <w:t>1 июня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EB0" w:rsidRPr="001A45D8" w:rsidRDefault="00AA3EB0" w:rsidP="00C23B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>3000 чел.</w:t>
            </w:r>
          </w:p>
        </w:tc>
      </w:tr>
      <w:tr w:rsidR="00684868" w:rsidRPr="00927F64" w:rsidTr="00551A26">
        <w:trPr>
          <w:trHeight w:val="34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927F64" w:rsidRDefault="001A45D8" w:rsidP="004262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6848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1A45D8" w:rsidRDefault="00684868" w:rsidP="001A45D8">
            <w:pPr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Участие волонтеров в </w:t>
            </w:r>
            <w:r w:rsidRPr="001A45D8">
              <w:rPr>
                <w:rFonts w:ascii="Times New Roman" w:hAnsi="Times New Roman"/>
                <w:sz w:val="28"/>
                <w:szCs w:val="28"/>
              </w:rPr>
              <w:t>торжественном мероприятии, посвященном Дню памяти костромичей, погибших в Афганистане и на Северном Кавказе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1A45D8" w:rsidRDefault="00434469" w:rsidP="00C23B0A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45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11 августа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1A45D8" w:rsidRDefault="00684868" w:rsidP="00C23B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>50 чел.</w:t>
            </w:r>
          </w:p>
        </w:tc>
      </w:tr>
      <w:tr w:rsidR="00F117D1" w:rsidRPr="00927F64" w:rsidTr="00551A26">
        <w:trPr>
          <w:trHeight w:val="34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7D1" w:rsidRDefault="00F117D1" w:rsidP="004262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7D1" w:rsidRPr="001A45D8" w:rsidRDefault="00F117D1" w:rsidP="001A45D8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Лагерная профильная смена «Патриот»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7D1" w:rsidRPr="001A45D8" w:rsidRDefault="00F117D1" w:rsidP="00C23B0A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25-31 августа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7D1" w:rsidRPr="001A45D8" w:rsidRDefault="00F117D1" w:rsidP="00C23B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 чел.</w:t>
            </w:r>
          </w:p>
        </w:tc>
      </w:tr>
      <w:tr w:rsidR="00684868" w:rsidRPr="00927F64" w:rsidTr="00551A26">
        <w:trPr>
          <w:trHeight w:val="34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927F64" w:rsidRDefault="001A45D8" w:rsidP="004262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6848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1A45D8" w:rsidRDefault="00684868" w:rsidP="001A45D8">
            <w:pPr>
              <w:pStyle w:val="a6"/>
              <w:shd w:val="clear" w:color="auto" w:fill="FFFFFF"/>
              <w:spacing w:before="0"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45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Помощь в уходе за животными общественной организации «Право на жизнь»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1A45D8" w:rsidRDefault="00434469" w:rsidP="00C23B0A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45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 сентября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1A45D8" w:rsidRDefault="00684868" w:rsidP="00C23B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>2 чел.</w:t>
            </w:r>
          </w:p>
        </w:tc>
      </w:tr>
      <w:tr w:rsidR="00434469" w:rsidRPr="00927F64" w:rsidTr="00551A26">
        <w:trPr>
          <w:trHeight w:val="34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69" w:rsidRDefault="001A45D8" w:rsidP="004262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69" w:rsidRPr="001A45D8" w:rsidRDefault="00434469" w:rsidP="001A45D8">
            <w:pPr>
              <w:pStyle w:val="a6"/>
              <w:shd w:val="clear" w:color="auto" w:fill="FFFFFF"/>
              <w:spacing w:before="0"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45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работе круглого стола «Современные тенденции развития добровольчества» в МК «Пале»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69" w:rsidRPr="001A45D8" w:rsidRDefault="00434469" w:rsidP="00C23B0A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45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25 сентября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69" w:rsidRPr="001A45D8" w:rsidRDefault="00434469" w:rsidP="00C23B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>15 чел.</w:t>
            </w:r>
          </w:p>
        </w:tc>
      </w:tr>
      <w:tr w:rsidR="00684868" w:rsidRPr="00927F64" w:rsidTr="00551A26">
        <w:trPr>
          <w:trHeight w:val="34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Default="001A45D8" w:rsidP="004262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="006848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1A45D8" w:rsidRDefault="00684868" w:rsidP="001A45D8">
            <w:pPr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>Благотворительный концерт ко дню пожилого человека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1A45D8" w:rsidRDefault="00434469" w:rsidP="00C23B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 xml:space="preserve">1 октября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1A45D8" w:rsidRDefault="00684868" w:rsidP="00C23B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>30 чел.</w:t>
            </w:r>
          </w:p>
        </w:tc>
      </w:tr>
      <w:tr w:rsidR="0068253C" w:rsidRPr="00927F64" w:rsidTr="00551A26">
        <w:trPr>
          <w:trHeight w:val="34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53C" w:rsidRDefault="001A45D8" w:rsidP="004262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53C" w:rsidRPr="001A45D8" w:rsidRDefault="0068253C" w:rsidP="001A45D8">
            <w:pPr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>Участие в совещании РОСМОЛОДЕЖИ «Механизм развития молодежного добровольчества в Российской Федерации» в г. Москва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53C" w:rsidRPr="001A45D8" w:rsidRDefault="0068253C" w:rsidP="00C23B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>20 ноября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53C" w:rsidRPr="001A45D8" w:rsidRDefault="0068253C" w:rsidP="00C23B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>20 чел.</w:t>
            </w:r>
          </w:p>
        </w:tc>
      </w:tr>
      <w:tr w:rsidR="00684868" w:rsidRPr="00927F64" w:rsidTr="00551A26">
        <w:trPr>
          <w:trHeight w:val="34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927F64" w:rsidRDefault="001A45D8" w:rsidP="004262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8486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1A45D8" w:rsidRDefault="00684868" w:rsidP="001A45D8">
            <w:pPr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>Участие во флешмобе,  посвященном Международному дню матери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1A45D8" w:rsidRDefault="00684868" w:rsidP="00C23B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 xml:space="preserve">24 ноября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1A45D8" w:rsidRDefault="00684868" w:rsidP="00C23B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>20 чел.</w:t>
            </w:r>
          </w:p>
        </w:tc>
      </w:tr>
      <w:tr w:rsidR="004A578E" w:rsidRPr="00927F64" w:rsidTr="00551A26">
        <w:trPr>
          <w:trHeight w:val="34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78E" w:rsidRDefault="001A45D8" w:rsidP="004262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78E" w:rsidRPr="001A45D8" w:rsidRDefault="004A578E" w:rsidP="001A45D8">
            <w:pPr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>Фестиваль добровольческих инициатив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78E" w:rsidRPr="001A45D8" w:rsidRDefault="0068253C" w:rsidP="00C23B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>27 ноября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78E" w:rsidRPr="001A45D8" w:rsidRDefault="0068253C" w:rsidP="00C23B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>100 чел.</w:t>
            </w:r>
          </w:p>
        </w:tc>
      </w:tr>
      <w:tr w:rsidR="00684868" w:rsidRPr="00927F64" w:rsidTr="00551A26">
        <w:trPr>
          <w:trHeight w:val="34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927F64" w:rsidRDefault="001A45D8" w:rsidP="004262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848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1A45D8" w:rsidRDefault="00684868" w:rsidP="001A45D8">
            <w:pPr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 xml:space="preserve">Акция «Алая лента» - занятия в </w:t>
            </w:r>
            <w:r w:rsidR="001C34CD">
              <w:rPr>
                <w:rFonts w:ascii="Times New Roman" w:hAnsi="Times New Roman"/>
                <w:sz w:val="28"/>
                <w:szCs w:val="28"/>
              </w:rPr>
              <w:t>С</w:t>
            </w:r>
            <w:r w:rsidRPr="001A45D8">
              <w:rPr>
                <w:rFonts w:ascii="Times New Roman" w:hAnsi="Times New Roman"/>
                <w:sz w:val="28"/>
                <w:szCs w:val="28"/>
              </w:rPr>
              <w:t>СУЗах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1A45D8" w:rsidRDefault="00434469" w:rsidP="00C23B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 xml:space="preserve">2, 3 декабря </w:t>
            </w:r>
            <w:r w:rsidR="00684868" w:rsidRPr="001A45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1A45D8" w:rsidRDefault="00684868" w:rsidP="00C23B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>100 чел.</w:t>
            </w:r>
          </w:p>
        </w:tc>
      </w:tr>
      <w:tr w:rsidR="00684868" w:rsidRPr="00927F64" w:rsidTr="00551A26">
        <w:trPr>
          <w:trHeight w:val="34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Default="001A45D8" w:rsidP="004262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1A45D8" w:rsidRDefault="00684868" w:rsidP="001A45D8">
            <w:pPr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>Участие в круглом столе, приуроченном к Международному дню волонтера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1A45D8" w:rsidRDefault="00684868" w:rsidP="00C23B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 xml:space="preserve">5 декабря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1A45D8" w:rsidRDefault="00684868" w:rsidP="00C23B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>10 чел.</w:t>
            </w:r>
          </w:p>
        </w:tc>
      </w:tr>
      <w:tr w:rsidR="00684868" w:rsidRPr="00927F64" w:rsidTr="00551A26">
        <w:trPr>
          <w:trHeight w:val="34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Default="001A45D8" w:rsidP="004262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1A45D8" w:rsidRDefault="00684868" w:rsidP="001A45D8">
            <w:pPr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 xml:space="preserve">Занятие в школе №8 «Добровольчество – </w:t>
            </w:r>
            <w:r w:rsidRPr="001A45D8">
              <w:rPr>
                <w:rFonts w:ascii="Times New Roman" w:hAnsi="Times New Roman"/>
                <w:sz w:val="28"/>
                <w:szCs w:val="28"/>
              </w:rPr>
              <w:lastRenderedPageBreak/>
              <w:t>это стиль жизни»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1A45D8" w:rsidRDefault="00684868" w:rsidP="00C23B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lastRenderedPageBreak/>
              <w:t>7 декабря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1A45D8" w:rsidRDefault="00684868" w:rsidP="00C23B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>2 чел.</w:t>
            </w:r>
          </w:p>
        </w:tc>
      </w:tr>
      <w:tr w:rsidR="00684868" w:rsidRPr="00927F64" w:rsidTr="00551A26">
        <w:trPr>
          <w:trHeight w:val="34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Default="001A45D8" w:rsidP="004262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1A45D8" w:rsidRDefault="00684868" w:rsidP="001A45D8">
            <w:pPr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>Акция, посвященная Дню Конституции РФ в рамках флешмоба</w:t>
            </w:r>
            <w:r w:rsidR="003C246F" w:rsidRPr="001A45D8">
              <w:rPr>
                <w:rFonts w:ascii="Times New Roman" w:hAnsi="Times New Roman"/>
                <w:sz w:val="28"/>
                <w:szCs w:val="28"/>
              </w:rPr>
              <w:t xml:space="preserve"> для студентов ССУЗов и учащихся школ г. Костромы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1A45D8" w:rsidRDefault="00434469" w:rsidP="00C23B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 xml:space="preserve">12 декабря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1A45D8" w:rsidRDefault="003C246F" w:rsidP="00C23B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>21</w:t>
            </w:r>
            <w:r w:rsidR="00684868" w:rsidRPr="001A45D8">
              <w:rPr>
                <w:rFonts w:ascii="Times New Roman" w:hAnsi="Times New Roman"/>
                <w:sz w:val="28"/>
                <w:szCs w:val="28"/>
              </w:rPr>
              <w:t>0 чел.</w:t>
            </w:r>
          </w:p>
        </w:tc>
      </w:tr>
      <w:tr w:rsidR="00684868" w:rsidRPr="00927F64" w:rsidTr="00551A26">
        <w:trPr>
          <w:trHeight w:val="34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Default="001A45D8" w:rsidP="004262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1A45D8" w:rsidRDefault="00C23B0A" w:rsidP="001A45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>Проведение областной благотворительной акции «Новогодний сюрприз детям»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1A45D8" w:rsidRDefault="00C23B0A" w:rsidP="004262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1A45D8" w:rsidRDefault="00C23B0A" w:rsidP="004262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5D8">
              <w:rPr>
                <w:rFonts w:ascii="Times New Roman" w:hAnsi="Times New Roman"/>
                <w:sz w:val="28"/>
                <w:szCs w:val="28"/>
              </w:rPr>
              <w:t>300 чел.</w:t>
            </w:r>
          </w:p>
        </w:tc>
      </w:tr>
      <w:tr w:rsidR="00684868" w:rsidRPr="00927F64" w:rsidTr="00551A2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868" w:rsidRPr="00927F64" w:rsidRDefault="00684868" w:rsidP="004262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927F64" w:rsidRDefault="00684868" w:rsidP="004262D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7F64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868" w:rsidRPr="00927F64" w:rsidRDefault="00684868" w:rsidP="004262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68" w:rsidRPr="00927F64" w:rsidRDefault="00F117D1" w:rsidP="004262D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4802</w:t>
            </w:r>
            <w:r w:rsidR="00DE4985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</w:p>
        </w:tc>
      </w:tr>
    </w:tbl>
    <w:p w:rsidR="002C7834" w:rsidRDefault="002C7834" w:rsidP="004262D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117D1" w:rsidRDefault="00BF7588" w:rsidP="00F117D1">
      <w:pPr>
        <w:tabs>
          <w:tab w:val="left" w:pos="9921"/>
        </w:tabs>
        <w:spacing w:after="0" w:line="360" w:lineRule="auto"/>
        <w:ind w:right="-2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1D4E3F">
        <w:rPr>
          <w:rFonts w:ascii="Times New Roman" w:hAnsi="Times New Roman"/>
          <w:sz w:val="28"/>
          <w:szCs w:val="28"/>
        </w:rPr>
        <w:t xml:space="preserve">С 22 июля по 31 августа 2013 года </w:t>
      </w:r>
      <w:r>
        <w:rPr>
          <w:rFonts w:ascii="Times New Roman" w:hAnsi="Times New Roman"/>
          <w:sz w:val="28"/>
          <w:szCs w:val="28"/>
        </w:rPr>
        <w:t xml:space="preserve"> был проведен  образовательный форум Патриот 2013», в рамках которого</w:t>
      </w:r>
      <w:r w:rsidRPr="001D4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E3F">
        <w:rPr>
          <w:rFonts w:ascii="Times New Roman" w:hAnsi="Times New Roman"/>
          <w:sz w:val="28"/>
          <w:szCs w:val="28"/>
        </w:rPr>
        <w:t xml:space="preserve">организованы </w:t>
      </w:r>
      <w:r>
        <w:rPr>
          <w:rFonts w:ascii="Times New Roman" w:hAnsi="Times New Roman"/>
          <w:sz w:val="28"/>
          <w:szCs w:val="28"/>
        </w:rPr>
        <w:t>3 профильных лагерных  смены, объединившие более 5</w:t>
      </w:r>
      <w:r w:rsidRPr="001D4E3F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участников</w:t>
      </w:r>
      <w:r w:rsidRPr="001D4E3F">
        <w:rPr>
          <w:rFonts w:ascii="Times New Roman" w:hAnsi="Times New Roman"/>
          <w:sz w:val="28"/>
          <w:szCs w:val="28"/>
        </w:rPr>
        <w:t>.</w:t>
      </w:r>
      <w:r w:rsidR="00F117D1" w:rsidRPr="00F117D1">
        <w:rPr>
          <w:rFonts w:ascii="Times New Roman" w:hAnsi="Times New Roman"/>
          <w:sz w:val="28"/>
          <w:szCs w:val="28"/>
        </w:rPr>
        <w:t xml:space="preserve"> </w:t>
      </w:r>
      <w:r w:rsidR="00F117D1">
        <w:rPr>
          <w:rFonts w:ascii="Times New Roman" w:hAnsi="Times New Roman"/>
          <w:sz w:val="28"/>
          <w:szCs w:val="28"/>
        </w:rPr>
        <w:t xml:space="preserve">Впервые в Костромской области создана площадка, объединяющая лучшие традиции подготовки лидеров детских и молодежных общественных организаций и объединений, </w:t>
      </w:r>
      <w:r w:rsidR="00F117D1">
        <w:rPr>
          <w:rFonts w:ascii="Times New Roman" w:hAnsi="Times New Roman"/>
          <w:bCs/>
          <w:color w:val="000000"/>
          <w:kern w:val="36"/>
          <w:sz w:val="28"/>
          <w:szCs w:val="28"/>
        </w:rPr>
        <w:t>детский и студенческий актив  Костромской области и регионов Центрального федерального округа.</w:t>
      </w:r>
    </w:p>
    <w:p w:rsidR="00BF7588" w:rsidRPr="001D4E3F" w:rsidRDefault="00BF7588" w:rsidP="00BF75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E3F">
        <w:rPr>
          <w:rFonts w:ascii="Times New Roman" w:hAnsi="Times New Roman"/>
          <w:sz w:val="28"/>
          <w:szCs w:val="28"/>
        </w:rPr>
        <w:t xml:space="preserve"> </w:t>
      </w:r>
      <w:r w:rsidR="00F117D1">
        <w:rPr>
          <w:rFonts w:ascii="Times New Roman" w:hAnsi="Times New Roman"/>
          <w:sz w:val="28"/>
          <w:szCs w:val="28"/>
        </w:rPr>
        <w:t>О</w:t>
      </w:r>
      <w:r w:rsidRPr="001D4E3F">
        <w:rPr>
          <w:rFonts w:ascii="Times New Roman" w:hAnsi="Times New Roman"/>
          <w:sz w:val="28"/>
          <w:szCs w:val="28"/>
        </w:rPr>
        <w:t xml:space="preserve">бразовательный форум </w:t>
      </w:r>
      <w:r w:rsidR="00F117D1">
        <w:rPr>
          <w:rFonts w:ascii="Times New Roman" w:hAnsi="Times New Roman"/>
          <w:sz w:val="28"/>
          <w:szCs w:val="28"/>
        </w:rPr>
        <w:t>объединил три</w:t>
      </w:r>
      <w:r w:rsidR="00361817">
        <w:rPr>
          <w:rFonts w:ascii="Times New Roman" w:hAnsi="Times New Roman"/>
          <w:sz w:val="28"/>
          <w:szCs w:val="28"/>
        </w:rPr>
        <w:t xml:space="preserve"> </w:t>
      </w:r>
      <w:r w:rsidR="00F117D1">
        <w:rPr>
          <w:rFonts w:ascii="Times New Roman" w:hAnsi="Times New Roman"/>
          <w:sz w:val="28"/>
          <w:szCs w:val="28"/>
        </w:rPr>
        <w:t>лагеря:</w:t>
      </w:r>
      <w:r w:rsidRPr="001D4E3F">
        <w:rPr>
          <w:rFonts w:ascii="Times New Roman" w:hAnsi="Times New Roman"/>
          <w:sz w:val="28"/>
          <w:szCs w:val="28"/>
        </w:rPr>
        <w:t xml:space="preserve"> «Соколенок», «Комсорг»  и «Патриот». За 39 дней организовано около 100 отрядных дел, 76 тренинговых и лекционных занятий, 60 творческих площадок, 45 мастер-классов, 27 конкурсов и спортивных состязаний, 13 презентаций федеральных и региональных проектов, 8 дискуссионных площадок.</w:t>
      </w:r>
    </w:p>
    <w:p w:rsidR="00BF7588" w:rsidRDefault="00BF7588" w:rsidP="00BF75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E3F">
        <w:rPr>
          <w:rFonts w:ascii="Times New Roman" w:hAnsi="Times New Roman"/>
          <w:sz w:val="28"/>
          <w:szCs w:val="28"/>
        </w:rPr>
        <w:t xml:space="preserve">Лучшие традиции организации летнего отдыха для детей и молодежи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1D4E3F">
        <w:rPr>
          <w:rFonts w:ascii="Times New Roman" w:hAnsi="Times New Roman"/>
          <w:sz w:val="28"/>
          <w:szCs w:val="28"/>
        </w:rPr>
        <w:t>объединены общей идеей - создание условий для реализации активной жизненной позиции детей и молод</w:t>
      </w:r>
      <w:r w:rsidR="00361817">
        <w:rPr>
          <w:rFonts w:ascii="Times New Roman" w:hAnsi="Times New Roman"/>
          <w:sz w:val="28"/>
          <w:szCs w:val="28"/>
        </w:rPr>
        <w:t xml:space="preserve">ежи во благо своей Малой Родины </w:t>
      </w:r>
      <w:r w:rsidRPr="001D4E3F">
        <w:rPr>
          <w:rFonts w:ascii="Times New Roman" w:hAnsi="Times New Roman"/>
          <w:sz w:val="28"/>
          <w:szCs w:val="28"/>
        </w:rPr>
        <w:t xml:space="preserve"> через формирование готовности участников к добровольческой деятельности.</w:t>
      </w:r>
    </w:p>
    <w:p w:rsidR="00BF7588" w:rsidRPr="00427E1C" w:rsidRDefault="00BF7588" w:rsidP="00BF7588">
      <w:pPr>
        <w:spacing w:after="0" w:line="360" w:lineRule="auto"/>
        <w:ind w:firstLine="709"/>
        <w:jc w:val="both"/>
        <w:rPr>
          <w:rStyle w:val="af0"/>
          <w:rFonts w:ascii="Times New Roman" w:eastAsia="Calibri" w:hAnsi="Times New Roman"/>
          <w:bCs/>
          <w:spacing w:val="-4"/>
          <w:sz w:val="28"/>
          <w:szCs w:val="28"/>
        </w:rPr>
      </w:pPr>
      <w:r w:rsidRPr="001D4E3F">
        <w:rPr>
          <w:rFonts w:ascii="Times New Roman" w:eastAsia="Calibri" w:hAnsi="Times New Roman"/>
          <w:bCs/>
          <w:spacing w:val="-4"/>
          <w:sz w:val="28"/>
          <w:szCs w:val="28"/>
        </w:rPr>
        <w:t xml:space="preserve">Главной целью </w:t>
      </w:r>
      <w:r w:rsidRPr="001D4E3F">
        <w:rPr>
          <w:rFonts w:ascii="Times New Roman" w:eastAsia="Calibri" w:hAnsi="Times New Roman"/>
          <w:sz w:val="28"/>
          <w:szCs w:val="28"/>
        </w:rPr>
        <w:t>молодежного лагеря «Патриот» является</w:t>
      </w:r>
      <w:r w:rsidRPr="001D4E3F">
        <w:rPr>
          <w:rFonts w:ascii="Times New Roman" w:eastAsia="Calibri" w:hAnsi="Times New Roman"/>
          <w:bCs/>
          <w:spacing w:val="-4"/>
          <w:sz w:val="28"/>
          <w:szCs w:val="28"/>
        </w:rPr>
        <w:t xml:space="preserve"> создание условий для самоопределения личности, т.е. организация  жизнедеятельности, обеспечивающей сознательное выявление и утверждение активной жизненной позиции.</w:t>
      </w:r>
    </w:p>
    <w:p w:rsidR="00BF7588" w:rsidRPr="001D4E3F" w:rsidRDefault="00BF7588" w:rsidP="00BF75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E3F">
        <w:rPr>
          <w:rFonts w:ascii="Times New Roman" w:hAnsi="Times New Roman"/>
          <w:sz w:val="28"/>
          <w:szCs w:val="28"/>
        </w:rPr>
        <w:t xml:space="preserve"> «Патриот» - яркое событие для самой активной молодежи Костромской области. Это площадка по обмену опытом, рождению и </w:t>
      </w:r>
      <w:r w:rsidRPr="001D4E3F">
        <w:rPr>
          <w:rFonts w:ascii="Times New Roman" w:hAnsi="Times New Roman"/>
          <w:sz w:val="28"/>
          <w:szCs w:val="28"/>
        </w:rPr>
        <w:lastRenderedPageBreak/>
        <w:t>воплощению в жизнь добровольческих проектов, направленных на социальное служение во благо развития</w:t>
      </w:r>
      <w:r w:rsidR="00D10264">
        <w:rPr>
          <w:rFonts w:ascii="Times New Roman" w:hAnsi="Times New Roman"/>
          <w:sz w:val="28"/>
          <w:szCs w:val="28"/>
        </w:rPr>
        <w:t xml:space="preserve"> Костромского края.  </w:t>
      </w:r>
    </w:p>
    <w:p w:rsidR="00BF7588" w:rsidRPr="00F117D1" w:rsidRDefault="00BF7588" w:rsidP="00F117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Завершила форум   профильная смена</w:t>
      </w:r>
      <w:r w:rsidRPr="00D02439">
        <w:rPr>
          <w:rFonts w:ascii="Times New Roman" w:hAnsi="Times New Roman"/>
          <w:bCs/>
          <w:sz w:val="28"/>
          <w:szCs w:val="28"/>
        </w:rPr>
        <w:t xml:space="preserve"> «Патриот»</w:t>
      </w:r>
      <w:r>
        <w:rPr>
          <w:rFonts w:ascii="Times New Roman" w:hAnsi="Times New Roman"/>
          <w:bCs/>
          <w:sz w:val="28"/>
          <w:szCs w:val="28"/>
        </w:rPr>
        <w:t>.</w:t>
      </w:r>
      <w:r w:rsidR="00F117D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Работа участников смены </w:t>
      </w:r>
      <w:r w:rsidRPr="001D4E3F">
        <w:rPr>
          <w:rFonts w:ascii="Times New Roman" w:eastAsia="Calibri" w:hAnsi="Times New Roman"/>
          <w:sz w:val="28"/>
          <w:szCs w:val="28"/>
        </w:rPr>
        <w:t xml:space="preserve"> </w:t>
      </w:r>
      <w:r w:rsidRPr="00FE77D2">
        <w:rPr>
          <w:rFonts w:ascii="Times New Roman" w:eastAsia="Calibri" w:hAnsi="Times New Roman"/>
          <w:sz w:val="28"/>
          <w:szCs w:val="28"/>
        </w:rPr>
        <w:t>была</w:t>
      </w:r>
      <w:r w:rsidRPr="001D4E3F">
        <w:rPr>
          <w:rFonts w:ascii="Times New Roman" w:eastAsia="Calibri" w:hAnsi="Times New Roman"/>
          <w:sz w:val="28"/>
          <w:szCs w:val="28"/>
        </w:rPr>
        <w:t xml:space="preserve"> сконцентрирована на подготовке к разработке и реализации индивидуальных проектов, создании предпроектного фона и условий для появления региональных, муниципальных, районных, межрайонных проектов как результатов коллективной деятельности, носителями которых станут представители одновременно различных муниципальных образований, учебных заведений, общественных организаций области. </w:t>
      </w:r>
    </w:p>
    <w:p w:rsidR="00BF7588" w:rsidRPr="00C03CF1" w:rsidRDefault="00BF7588" w:rsidP="00BF75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Смена прошла с 25 по 31 августа 2013 года на</w:t>
      </w:r>
      <w:r w:rsidR="00D10264">
        <w:rPr>
          <w:rFonts w:ascii="Times New Roman" w:hAnsi="Times New Roman"/>
          <w:sz w:val="28"/>
          <w:szCs w:val="28"/>
        </w:rPr>
        <w:t xml:space="preserve"> базе отдыха «Волжский прибой», ее у</w:t>
      </w:r>
      <w:r w:rsidRPr="001D4E3F">
        <w:rPr>
          <w:rFonts w:ascii="Times New Roman" w:hAnsi="Times New Roman"/>
          <w:sz w:val="28"/>
          <w:szCs w:val="28"/>
        </w:rPr>
        <w:t>частник</w:t>
      </w:r>
      <w:r w:rsidR="00D10264">
        <w:rPr>
          <w:rFonts w:ascii="Times New Roman" w:hAnsi="Times New Roman"/>
          <w:sz w:val="28"/>
          <w:szCs w:val="28"/>
        </w:rPr>
        <w:t xml:space="preserve">ами стали 192 человека, это - </w:t>
      </w:r>
      <w:r w:rsidRPr="001D4E3F">
        <w:rPr>
          <w:rFonts w:ascii="Times New Roman" w:hAnsi="Times New Roman"/>
          <w:sz w:val="28"/>
          <w:szCs w:val="28"/>
        </w:rPr>
        <w:t xml:space="preserve">молодые люди от 18 лет, имеющие опыт организации, проведения или участия в добровольческих акциях, </w:t>
      </w:r>
      <w:r w:rsidRPr="00C03CF1">
        <w:rPr>
          <w:rFonts w:ascii="Times New Roman" w:hAnsi="Times New Roman"/>
          <w:sz w:val="28"/>
          <w:szCs w:val="28"/>
        </w:rPr>
        <w:t xml:space="preserve">проектах, конкурсах, слетах и фестивалях, реализованных или находящихся в стадии разработки. </w:t>
      </w:r>
    </w:p>
    <w:p w:rsidR="00BF7588" w:rsidRPr="00087101" w:rsidRDefault="00BF7588" w:rsidP="00BF75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101">
        <w:rPr>
          <w:rFonts w:ascii="Times New Roman" w:hAnsi="Times New Roman"/>
          <w:sz w:val="28"/>
          <w:szCs w:val="28"/>
        </w:rPr>
        <w:t>Для проведения лекционных занятий и тренингов на Форум приглашались преподаватели ведущих ВУЗов г. Москвы и г. Костромы, представители администрации Костромской области, Костромской областной Думы,  обществ</w:t>
      </w:r>
      <w:r w:rsidR="00361817">
        <w:rPr>
          <w:rFonts w:ascii="Times New Roman" w:hAnsi="Times New Roman"/>
          <w:sz w:val="28"/>
          <w:szCs w:val="28"/>
        </w:rPr>
        <w:t xml:space="preserve">енных молодежных объединений. Почетными гостями </w:t>
      </w:r>
      <w:r w:rsidRPr="00087101">
        <w:rPr>
          <w:rFonts w:ascii="Times New Roman" w:hAnsi="Times New Roman"/>
          <w:sz w:val="28"/>
          <w:szCs w:val="28"/>
        </w:rPr>
        <w:t xml:space="preserve"> сме</w:t>
      </w:r>
      <w:r w:rsidR="00D10264">
        <w:rPr>
          <w:rFonts w:ascii="Times New Roman" w:hAnsi="Times New Roman"/>
          <w:sz w:val="28"/>
          <w:szCs w:val="28"/>
        </w:rPr>
        <w:t>ны были уважаемые лица</w:t>
      </w:r>
      <w:r w:rsidRPr="00087101">
        <w:rPr>
          <w:rFonts w:ascii="Times New Roman" w:hAnsi="Times New Roman"/>
          <w:sz w:val="28"/>
          <w:szCs w:val="28"/>
        </w:rPr>
        <w:t>: Петрин Иван Владимирович - Федеральный руководитель проекта «ВСЕ ДОМА», Романова Татьяна Александровна - федеральный координа</w:t>
      </w:r>
      <w:r w:rsidR="00346C4F">
        <w:rPr>
          <w:rFonts w:ascii="Times New Roman" w:hAnsi="Times New Roman"/>
          <w:sz w:val="28"/>
          <w:szCs w:val="28"/>
        </w:rPr>
        <w:t>тор проекта «Наша общая победа»,</w:t>
      </w:r>
      <w:r w:rsidR="00361817">
        <w:rPr>
          <w:rFonts w:ascii="Times New Roman" w:hAnsi="Times New Roman"/>
          <w:sz w:val="28"/>
          <w:szCs w:val="28"/>
        </w:rPr>
        <w:t xml:space="preserve"> </w:t>
      </w:r>
      <w:r w:rsidR="00346C4F">
        <w:rPr>
          <w:rFonts w:ascii="Times New Roman" w:hAnsi="Times New Roman"/>
          <w:sz w:val="28"/>
          <w:szCs w:val="28"/>
        </w:rPr>
        <w:t>губернатор Костромской области</w:t>
      </w:r>
      <w:r w:rsidRPr="00087101">
        <w:rPr>
          <w:rFonts w:ascii="Times New Roman" w:hAnsi="Times New Roman"/>
          <w:sz w:val="28"/>
          <w:szCs w:val="28"/>
        </w:rPr>
        <w:t xml:space="preserve">  </w:t>
      </w:r>
      <w:r w:rsidRPr="00087101">
        <w:rPr>
          <w:rFonts w:ascii="Times New Roman" w:eastAsia="Calibri" w:hAnsi="Times New Roman"/>
          <w:sz w:val="28"/>
          <w:szCs w:val="28"/>
        </w:rPr>
        <w:t>Ситников Сергей Константинович</w:t>
      </w:r>
      <w:r w:rsidRPr="00087101">
        <w:rPr>
          <w:rFonts w:ascii="Times New Roman" w:hAnsi="Times New Roman"/>
          <w:sz w:val="28"/>
          <w:szCs w:val="28"/>
        </w:rPr>
        <w:t xml:space="preserve">, </w:t>
      </w:r>
      <w:r w:rsidR="00346C4F">
        <w:rPr>
          <w:rFonts w:ascii="Times New Roman" w:eastAsia="Calibri" w:hAnsi="Times New Roman"/>
          <w:sz w:val="28"/>
          <w:szCs w:val="28"/>
        </w:rPr>
        <w:t>глава г. Костромы</w:t>
      </w:r>
      <w:r w:rsidR="00361817">
        <w:rPr>
          <w:rFonts w:ascii="Times New Roman" w:eastAsia="Calibri" w:hAnsi="Times New Roman"/>
          <w:sz w:val="28"/>
          <w:szCs w:val="28"/>
        </w:rPr>
        <w:t xml:space="preserve"> </w:t>
      </w:r>
      <w:r w:rsidR="00346C4F">
        <w:rPr>
          <w:rFonts w:ascii="Times New Roman" w:eastAsia="Calibri" w:hAnsi="Times New Roman"/>
          <w:sz w:val="28"/>
          <w:szCs w:val="28"/>
        </w:rPr>
        <w:t xml:space="preserve"> </w:t>
      </w:r>
      <w:r w:rsidRPr="00087101">
        <w:rPr>
          <w:rFonts w:ascii="Times New Roman" w:hAnsi="Times New Roman"/>
          <w:sz w:val="28"/>
          <w:szCs w:val="28"/>
        </w:rPr>
        <w:t xml:space="preserve">Емец Виктор Валентинович, </w:t>
      </w:r>
      <w:r w:rsidR="00346C4F">
        <w:rPr>
          <w:rFonts w:ascii="Times New Roman" w:hAnsi="Times New Roman"/>
          <w:sz w:val="28"/>
          <w:szCs w:val="28"/>
        </w:rPr>
        <w:t>дирек</w:t>
      </w:r>
      <w:r w:rsidR="00361817">
        <w:rPr>
          <w:rFonts w:ascii="Times New Roman" w:hAnsi="Times New Roman"/>
          <w:sz w:val="28"/>
          <w:szCs w:val="28"/>
        </w:rPr>
        <w:t xml:space="preserve">тор департамента образования и </w:t>
      </w:r>
      <w:r w:rsidR="00346C4F">
        <w:rPr>
          <w:rFonts w:ascii="Times New Roman" w:hAnsi="Times New Roman"/>
          <w:sz w:val="28"/>
          <w:szCs w:val="28"/>
        </w:rPr>
        <w:t xml:space="preserve">науки Костромской области </w:t>
      </w:r>
      <w:r w:rsidRPr="00087101">
        <w:rPr>
          <w:rFonts w:ascii="Times New Roman" w:eastAsia="Calibri" w:hAnsi="Times New Roman"/>
          <w:sz w:val="28"/>
          <w:szCs w:val="28"/>
        </w:rPr>
        <w:t>Быстрякова Татьяна Евгеньевна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="00346C4F">
        <w:rPr>
          <w:rFonts w:ascii="Times New Roman" w:eastAsia="Calibri" w:hAnsi="Times New Roman"/>
          <w:sz w:val="28"/>
          <w:szCs w:val="28"/>
        </w:rPr>
        <w:t xml:space="preserve">известные спортсмены </w:t>
      </w:r>
      <w:r w:rsidR="00361817">
        <w:rPr>
          <w:rFonts w:ascii="Times New Roman" w:eastAsia="Calibri" w:hAnsi="Times New Roman"/>
          <w:sz w:val="28"/>
          <w:szCs w:val="28"/>
        </w:rPr>
        <w:t xml:space="preserve">- </w:t>
      </w:r>
      <w:r w:rsidRPr="00087101">
        <w:rPr>
          <w:rFonts w:ascii="Times New Roman" w:eastAsia="Calibri" w:hAnsi="Times New Roman"/>
          <w:sz w:val="28"/>
          <w:szCs w:val="28"/>
        </w:rPr>
        <w:t>Голубев Александр Вячеславович</w:t>
      </w:r>
      <w:r w:rsidRPr="00087101">
        <w:rPr>
          <w:rFonts w:ascii="Times New Roman" w:hAnsi="Times New Roman"/>
          <w:sz w:val="28"/>
          <w:szCs w:val="28"/>
        </w:rPr>
        <w:t xml:space="preserve">, </w:t>
      </w:r>
      <w:r w:rsidRPr="00087101">
        <w:rPr>
          <w:rFonts w:ascii="Times New Roman" w:eastAsia="Calibri" w:hAnsi="Times New Roman"/>
          <w:sz w:val="28"/>
          <w:szCs w:val="28"/>
        </w:rPr>
        <w:t>Олюнина Алевтина Сергеевна</w:t>
      </w:r>
      <w:r w:rsidRPr="00087101">
        <w:rPr>
          <w:rFonts w:ascii="Times New Roman" w:hAnsi="Times New Roman"/>
          <w:sz w:val="28"/>
          <w:szCs w:val="28"/>
        </w:rPr>
        <w:t>.</w:t>
      </w:r>
    </w:p>
    <w:p w:rsidR="00BF7588" w:rsidRPr="006676A3" w:rsidRDefault="00D10264" w:rsidP="00BF75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Почетными гостями форума «</w:t>
      </w:r>
      <w:r w:rsidR="00BF7588">
        <w:rPr>
          <w:rFonts w:ascii="Times New Roman" w:hAnsi="Times New Roman"/>
          <w:sz w:val="28"/>
          <w:szCs w:val="28"/>
        </w:rPr>
        <w:t>Патриот</w:t>
      </w:r>
      <w:r>
        <w:rPr>
          <w:rFonts w:ascii="Times New Roman" w:hAnsi="Times New Roman"/>
          <w:sz w:val="28"/>
          <w:szCs w:val="28"/>
        </w:rPr>
        <w:t>»</w:t>
      </w:r>
      <w:r w:rsidR="00BF7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46C4F">
        <w:rPr>
          <w:rFonts w:ascii="Times New Roman" w:hAnsi="Times New Roman"/>
          <w:sz w:val="28"/>
          <w:szCs w:val="28"/>
        </w:rPr>
        <w:t xml:space="preserve">стали </w:t>
      </w:r>
      <w:r w:rsidR="00BF7588" w:rsidRPr="006676A3">
        <w:rPr>
          <w:rFonts w:ascii="Times New Roman" w:hAnsi="Times New Roman"/>
          <w:sz w:val="28"/>
          <w:szCs w:val="28"/>
        </w:rPr>
        <w:t>Федеральный куратор проекта «Профоориентация» Качкина</w:t>
      </w:r>
      <w:r w:rsidR="00BF7588">
        <w:rPr>
          <w:rFonts w:ascii="Times New Roman" w:hAnsi="Times New Roman"/>
          <w:sz w:val="28"/>
          <w:szCs w:val="28"/>
        </w:rPr>
        <w:t xml:space="preserve"> Елена Игоревна и </w:t>
      </w:r>
      <w:r>
        <w:rPr>
          <w:rFonts w:ascii="Times New Roman" w:hAnsi="Times New Roman"/>
          <w:sz w:val="28"/>
          <w:szCs w:val="28"/>
        </w:rPr>
        <w:t xml:space="preserve">руководитель </w:t>
      </w:r>
      <w:r w:rsidRPr="009446EF">
        <w:rPr>
          <w:rFonts w:ascii="Times New Roman" w:eastAsia="Arial Unicode MS" w:hAnsi="Times New Roman"/>
          <w:bCs/>
          <w:color w:val="000000"/>
          <w:sz w:val="28"/>
          <w:szCs w:val="28"/>
          <w:lang w:bidi="en-US"/>
        </w:rPr>
        <w:t>Центра Новой молодежной политики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BF7588">
        <w:rPr>
          <w:rFonts w:ascii="Times New Roman" w:hAnsi="Times New Roman"/>
          <w:sz w:val="28"/>
          <w:szCs w:val="28"/>
        </w:rPr>
        <w:t>Денисенко Анн</w:t>
      </w:r>
      <w:r>
        <w:rPr>
          <w:rFonts w:ascii="Times New Roman" w:hAnsi="Times New Roman"/>
          <w:sz w:val="28"/>
          <w:szCs w:val="28"/>
        </w:rPr>
        <w:t>а.</w:t>
      </w:r>
    </w:p>
    <w:p w:rsidR="00BF7588" w:rsidRDefault="00BF7588" w:rsidP="00BF7588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4E3F">
        <w:rPr>
          <w:rFonts w:ascii="Times New Roman" w:eastAsia="Calibri" w:hAnsi="Times New Roman"/>
          <w:sz w:val="28"/>
          <w:szCs w:val="28"/>
        </w:rPr>
        <w:lastRenderedPageBreak/>
        <w:t xml:space="preserve">Работа участников молодежного лагеря </w:t>
      </w:r>
      <w:r w:rsidR="00346C4F">
        <w:rPr>
          <w:rFonts w:ascii="Times New Roman" w:eastAsia="Calibri" w:hAnsi="Times New Roman"/>
          <w:sz w:val="28"/>
          <w:szCs w:val="28"/>
        </w:rPr>
        <w:t xml:space="preserve">была </w:t>
      </w:r>
      <w:r w:rsidRPr="001D4E3F">
        <w:rPr>
          <w:rFonts w:ascii="Times New Roman" w:eastAsia="Calibri" w:hAnsi="Times New Roman"/>
          <w:sz w:val="28"/>
          <w:szCs w:val="28"/>
        </w:rPr>
        <w:t>предст</w:t>
      </w:r>
      <w:r>
        <w:rPr>
          <w:rFonts w:ascii="Times New Roman" w:eastAsia="Calibri" w:hAnsi="Times New Roman"/>
          <w:sz w:val="28"/>
          <w:szCs w:val="28"/>
        </w:rPr>
        <w:t xml:space="preserve">авлена в виде тематических дней, </w:t>
      </w:r>
      <w:r w:rsidRPr="001D4E3F">
        <w:rPr>
          <w:rFonts w:ascii="Times New Roman" w:eastAsia="Calibri" w:hAnsi="Times New Roman"/>
          <w:sz w:val="28"/>
          <w:szCs w:val="28"/>
        </w:rPr>
        <w:t xml:space="preserve"> во время которых </w:t>
      </w:r>
      <w:r>
        <w:rPr>
          <w:rFonts w:ascii="Times New Roman" w:eastAsia="Calibri" w:hAnsi="Times New Roman"/>
          <w:sz w:val="28"/>
          <w:szCs w:val="28"/>
        </w:rPr>
        <w:t>были запланированы</w:t>
      </w:r>
      <w:r w:rsidRPr="001D4E3F">
        <w:rPr>
          <w:rFonts w:ascii="Times New Roman" w:eastAsia="Calibri" w:hAnsi="Times New Roman"/>
          <w:sz w:val="28"/>
          <w:szCs w:val="28"/>
        </w:rPr>
        <w:t xml:space="preserve"> проведение теоретических и практических занятий по следующим направлениям: </w:t>
      </w:r>
      <w:r>
        <w:rPr>
          <w:rFonts w:ascii="Times New Roman" w:eastAsia="Calibri" w:hAnsi="Times New Roman"/>
          <w:color w:val="FF0000"/>
          <w:spacing w:val="2"/>
          <w:sz w:val="28"/>
          <w:szCs w:val="28"/>
        </w:rPr>
        <w:t xml:space="preserve"> </w:t>
      </w:r>
      <w:r w:rsidRPr="00534201">
        <w:rPr>
          <w:rFonts w:ascii="Times New Roman" w:hAnsi="Times New Roman"/>
          <w:sz w:val="28"/>
          <w:szCs w:val="28"/>
        </w:rPr>
        <w:t>«Милосердие</w:t>
      </w:r>
      <w:r w:rsidR="00346C4F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eastAsia="Calibri" w:hAnsi="Times New Roman"/>
          <w:sz w:val="28"/>
          <w:szCs w:val="28"/>
        </w:rPr>
        <w:t xml:space="preserve"> «Здоровое поколение»</w:t>
      </w:r>
      <w:r w:rsidR="00346C4F">
        <w:rPr>
          <w:rFonts w:ascii="Times New Roman" w:eastAsia="Calibri" w:hAnsi="Times New Roman"/>
          <w:sz w:val="28"/>
          <w:szCs w:val="28"/>
        </w:rPr>
        <w:t xml:space="preserve">, </w:t>
      </w:r>
      <w:r w:rsidRPr="00346C4F">
        <w:rPr>
          <w:rFonts w:ascii="Times New Roman" w:hAnsi="Times New Roman"/>
          <w:sz w:val="28"/>
          <w:szCs w:val="28"/>
        </w:rPr>
        <w:t>«Мой родной край»</w:t>
      </w:r>
      <w:r w:rsidR="00346C4F">
        <w:rPr>
          <w:rFonts w:ascii="Times New Roman" w:hAnsi="Times New Roman"/>
          <w:sz w:val="28"/>
          <w:szCs w:val="28"/>
        </w:rPr>
        <w:t xml:space="preserve">, </w:t>
      </w:r>
      <w:r w:rsidRPr="00790643">
        <w:rPr>
          <w:rFonts w:ascii="Times New Roman" w:eastAsia="Calibri" w:hAnsi="Times New Roman"/>
          <w:sz w:val="28"/>
          <w:szCs w:val="28"/>
        </w:rPr>
        <w:t>«Все дома»,  «Инфопоток</w:t>
      </w:r>
      <w:r w:rsidRPr="001D4E3F">
        <w:rPr>
          <w:rFonts w:ascii="Times New Roman" w:eastAsia="Calibri" w:hAnsi="Times New Roman"/>
          <w:sz w:val="28"/>
          <w:szCs w:val="28"/>
        </w:rPr>
        <w:t>.</w:t>
      </w:r>
    </w:p>
    <w:p w:rsidR="00BF7588" w:rsidRPr="001D4E3F" w:rsidRDefault="00BF7588" w:rsidP="00BF75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E3F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 xml:space="preserve">смены был проведен опрос, который показал, что </w:t>
      </w:r>
      <w:r w:rsidRPr="001D4E3F">
        <w:rPr>
          <w:rFonts w:ascii="Times New Roman" w:hAnsi="Times New Roman"/>
          <w:sz w:val="28"/>
          <w:szCs w:val="28"/>
        </w:rPr>
        <w:t>96% участников образовательного форума посчитали своё участие в форуме эффективным и высоко оценили его образовательную, культурную и спортивную программы. </w:t>
      </w:r>
    </w:p>
    <w:p w:rsidR="00BF7588" w:rsidRDefault="00BF7588" w:rsidP="00346C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E3F">
        <w:rPr>
          <w:rFonts w:ascii="Times New Roman" w:hAnsi="Times New Roman"/>
          <w:sz w:val="28"/>
          <w:szCs w:val="28"/>
        </w:rPr>
        <w:t>Наиболее высокую оценку получили образовательные программы по направлениям: «Здоровое поколение» и «Все дома».</w:t>
      </w:r>
    </w:p>
    <w:p w:rsidR="00A2545B" w:rsidRPr="00927F64" w:rsidRDefault="00684868" w:rsidP="00346C4F">
      <w:pPr>
        <w:keepNext/>
        <w:spacing w:after="0" w:line="36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A2545B">
        <w:rPr>
          <w:rFonts w:ascii="Times New Roman" w:hAnsi="Times New Roman"/>
          <w:sz w:val="28"/>
          <w:szCs w:val="28"/>
        </w:rPr>
        <w:t xml:space="preserve"> августа </w:t>
      </w:r>
      <w:r w:rsidR="00A2545B" w:rsidRPr="00927F64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профильной лагерной смены «Патриот»</w:t>
      </w:r>
      <w:r w:rsidR="00D10264">
        <w:rPr>
          <w:rFonts w:ascii="Times New Roman" w:hAnsi="Times New Roman"/>
          <w:sz w:val="28"/>
          <w:szCs w:val="28"/>
        </w:rPr>
        <w:t xml:space="preserve"> </w:t>
      </w:r>
      <w:r w:rsidR="00A2545B">
        <w:rPr>
          <w:rFonts w:ascii="Times New Roman" w:hAnsi="Times New Roman"/>
          <w:sz w:val="28"/>
          <w:szCs w:val="28"/>
        </w:rPr>
        <w:t>с</w:t>
      </w:r>
      <w:r w:rsidR="00A2545B" w:rsidRPr="00927F64">
        <w:rPr>
          <w:rFonts w:ascii="Times New Roman" w:hAnsi="Times New Roman"/>
          <w:sz w:val="28"/>
          <w:szCs w:val="28"/>
        </w:rPr>
        <w:t>остоялся финал областного конкурса «Доброволец года».</w:t>
      </w:r>
    </w:p>
    <w:p w:rsidR="00A2545B" w:rsidRPr="00D10264" w:rsidRDefault="00A2545B" w:rsidP="00346C4F">
      <w:pPr>
        <w:tabs>
          <w:tab w:val="left" w:pos="3005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27F64">
        <w:rPr>
          <w:rFonts w:ascii="Times New Roman" w:hAnsi="Times New Roman"/>
          <w:sz w:val="28"/>
          <w:szCs w:val="28"/>
        </w:rPr>
        <w:t xml:space="preserve">     </w:t>
      </w:r>
      <w:r w:rsidR="00684868">
        <w:rPr>
          <w:rFonts w:ascii="Times New Roman" w:hAnsi="Times New Roman"/>
          <w:sz w:val="28"/>
          <w:szCs w:val="28"/>
        </w:rPr>
        <w:t xml:space="preserve">    На конкурс были  заявлено 24</w:t>
      </w:r>
      <w:r w:rsidR="00C90F35">
        <w:rPr>
          <w:rFonts w:ascii="Times New Roman" w:hAnsi="Times New Roman"/>
          <w:bCs/>
          <w:sz w:val="28"/>
          <w:szCs w:val="28"/>
        </w:rPr>
        <w:t xml:space="preserve"> участника</w:t>
      </w:r>
      <w:r>
        <w:rPr>
          <w:rFonts w:ascii="Times New Roman" w:hAnsi="Times New Roman"/>
          <w:bCs/>
          <w:sz w:val="28"/>
          <w:szCs w:val="28"/>
        </w:rPr>
        <w:t xml:space="preserve"> из 14</w:t>
      </w:r>
      <w:r w:rsidRPr="00927F64">
        <w:rPr>
          <w:rFonts w:ascii="Times New Roman" w:hAnsi="Times New Roman"/>
          <w:bCs/>
          <w:sz w:val="28"/>
          <w:szCs w:val="28"/>
        </w:rPr>
        <w:t xml:space="preserve"> муниципальных образований и городских округов  Костромской области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2545B" w:rsidRPr="00927F64" w:rsidRDefault="00A2545B" w:rsidP="00346C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7F64">
        <w:rPr>
          <w:rFonts w:ascii="Times New Roman" w:hAnsi="Times New Roman"/>
          <w:sz w:val="28"/>
          <w:szCs w:val="28"/>
        </w:rPr>
        <w:t>Конкурс проводился в трех номинациях:</w:t>
      </w:r>
    </w:p>
    <w:p w:rsidR="00A2545B" w:rsidRPr="00927F64" w:rsidRDefault="00A2545B" w:rsidP="00346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7F64">
        <w:rPr>
          <w:rFonts w:ascii="Times New Roman" w:hAnsi="Times New Roman"/>
          <w:sz w:val="28"/>
          <w:szCs w:val="28"/>
        </w:rPr>
        <w:t>-«Доброволец года» (персональная номинация);</w:t>
      </w:r>
    </w:p>
    <w:p w:rsidR="00A2545B" w:rsidRPr="00927F64" w:rsidRDefault="00A2545B" w:rsidP="00346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7F64">
        <w:rPr>
          <w:rFonts w:ascii="Times New Roman" w:hAnsi="Times New Roman"/>
          <w:sz w:val="28"/>
          <w:szCs w:val="28"/>
        </w:rPr>
        <w:t>- «Лучший добровольческий проект»;</w:t>
      </w:r>
    </w:p>
    <w:p w:rsidR="000E1F4B" w:rsidRDefault="0081406C" w:rsidP="00346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2545B" w:rsidRPr="00927F64">
        <w:rPr>
          <w:rFonts w:ascii="Times New Roman" w:hAnsi="Times New Roman"/>
          <w:sz w:val="28"/>
          <w:szCs w:val="28"/>
        </w:rPr>
        <w:t>«Лучш</w:t>
      </w:r>
      <w:r w:rsidR="00C90F35">
        <w:rPr>
          <w:rFonts w:ascii="Times New Roman" w:hAnsi="Times New Roman"/>
          <w:sz w:val="28"/>
          <w:szCs w:val="28"/>
        </w:rPr>
        <w:t>ее добровольческое объединение». Победители получили сертификаты на получение денежных премий.</w:t>
      </w:r>
    </w:p>
    <w:p w:rsidR="002B3613" w:rsidRPr="002B3613" w:rsidRDefault="002B3613" w:rsidP="00346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3613">
        <w:rPr>
          <w:rFonts w:ascii="Times New Roman" w:hAnsi="Times New Roman"/>
          <w:sz w:val="28"/>
          <w:szCs w:val="28"/>
        </w:rPr>
        <w:t>25-29 ноября</w:t>
      </w:r>
      <w:r w:rsidR="000E1F4B" w:rsidRPr="000E1F4B">
        <w:rPr>
          <w:rFonts w:ascii="Times New Roman" w:hAnsi="Times New Roman"/>
          <w:sz w:val="28"/>
          <w:szCs w:val="28"/>
        </w:rPr>
        <w:t xml:space="preserve"> </w:t>
      </w:r>
      <w:r w:rsidR="000E1F4B" w:rsidRPr="002B3613">
        <w:rPr>
          <w:rFonts w:ascii="Times New Roman" w:hAnsi="Times New Roman"/>
          <w:sz w:val="28"/>
          <w:szCs w:val="28"/>
        </w:rPr>
        <w:t>Костромскую область на</w:t>
      </w:r>
      <w:r w:rsidR="000E1F4B" w:rsidRPr="000E1F4B">
        <w:rPr>
          <w:rFonts w:ascii="Times New Roman" w:hAnsi="Times New Roman"/>
          <w:sz w:val="28"/>
          <w:szCs w:val="28"/>
        </w:rPr>
        <w:t xml:space="preserve"> </w:t>
      </w:r>
      <w:r w:rsidR="000E1F4B">
        <w:rPr>
          <w:rFonts w:ascii="Times New Roman" w:hAnsi="Times New Roman"/>
          <w:sz w:val="28"/>
          <w:szCs w:val="28"/>
        </w:rPr>
        <w:t>Всероссийском</w:t>
      </w:r>
      <w:r w:rsidR="000E1F4B" w:rsidRPr="002B3613">
        <w:rPr>
          <w:rFonts w:ascii="Times New Roman" w:hAnsi="Times New Roman"/>
          <w:sz w:val="28"/>
          <w:szCs w:val="28"/>
        </w:rPr>
        <w:t xml:space="preserve"> конкурс</w:t>
      </w:r>
      <w:r w:rsidR="000E1F4B">
        <w:rPr>
          <w:rFonts w:ascii="Times New Roman" w:hAnsi="Times New Roman"/>
          <w:sz w:val="28"/>
          <w:szCs w:val="28"/>
        </w:rPr>
        <w:t xml:space="preserve">е «Доброволец России–2013» </w:t>
      </w:r>
      <w:r w:rsidR="000E1F4B" w:rsidRPr="002B3613">
        <w:rPr>
          <w:rFonts w:ascii="Times New Roman" w:hAnsi="Times New Roman"/>
          <w:sz w:val="28"/>
          <w:szCs w:val="28"/>
        </w:rPr>
        <w:t xml:space="preserve">представляла Почтоева Оксана, лидер городской молодежной независимой общественной организации «Точка опоры» городского округа город Шарья с добровольческим проектом «Время помогать». Это благотворительный проект, направленный на оказание помощи детям, находящимся в трудной жизненной ситуации. </w:t>
      </w:r>
    </w:p>
    <w:p w:rsidR="002B3613" w:rsidRPr="002B3613" w:rsidRDefault="002B3613" w:rsidP="00346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3613">
        <w:rPr>
          <w:rFonts w:ascii="Times New Roman" w:hAnsi="Times New Roman"/>
          <w:sz w:val="28"/>
          <w:szCs w:val="28"/>
        </w:rPr>
        <w:t>Участие в конкурсе приняли 70 представителей регионов Российской Федерации</w:t>
      </w:r>
      <w:r w:rsidR="000E1F4B">
        <w:rPr>
          <w:rFonts w:ascii="Times New Roman" w:hAnsi="Times New Roman"/>
          <w:sz w:val="28"/>
          <w:szCs w:val="28"/>
        </w:rPr>
        <w:t xml:space="preserve">. </w:t>
      </w:r>
      <w:r w:rsidRPr="002B3613">
        <w:rPr>
          <w:rFonts w:ascii="Times New Roman" w:hAnsi="Times New Roman"/>
          <w:sz w:val="28"/>
          <w:szCs w:val="28"/>
        </w:rPr>
        <w:t>По итогам Конкурса в каждой номинации были определены победители, которые стали обладателями почетного Знака «Доброволец России 2013».  </w:t>
      </w:r>
      <w:r w:rsidR="000E1F4B" w:rsidRPr="002B3613">
        <w:rPr>
          <w:rFonts w:ascii="Times New Roman" w:hAnsi="Times New Roman"/>
          <w:sz w:val="28"/>
          <w:szCs w:val="28"/>
        </w:rPr>
        <w:t>Почтоева Оксана</w:t>
      </w:r>
      <w:r w:rsidRPr="002B3613">
        <w:rPr>
          <w:rFonts w:ascii="Times New Roman" w:hAnsi="Times New Roman"/>
          <w:sz w:val="28"/>
          <w:szCs w:val="28"/>
        </w:rPr>
        <w:t xml:space="preserve"> </w:t>
      </w:r>
      <w:r w:rsidR="000E1F4B" w:rsidRPr="002B3613">
        <w:rPr>
          <w:rFonts w:ascii="Times New Roman" w:hAnsi="Times New Roman"/>
          <w:sz w:val="28"/>
          <w:szCs w:val="28"/>
        </w:rPr>
        <w:t xml:space="preserve">была награждена знаком «Доброволец </w:t>
      </w:r>
      <w:r w:rsidR="000E1F4B" w:rsidRPr="002B3613">
        <w:rPr>
          <w:rFonts w:ascii="Times New Roman" w:hAnsi="Times New Roman"/>
          <w:sz w:val="28"/>
          <w:szCs w:val="28"/>
        </w:rPr>
        <w:lastRenderedPageBreak/>
        <w:t>России-2013</w:t>
      </w:r>
      <w:r w:rsidR="000E1F4B">
        <w:rPr>
          <w:rFonts w:ascii="Times New Roman" w:hAnsi="Times New Roman"/>
          <w:sz w:val="28"/>
          <w:szCs w:val="28"/>
        </w:rPr>
        <w:t>» в</w:t>
      </w:r>
      <w:r w:rsidRPr="002B3613">
        <w:rPr>
          <w:rFonts w:ascii="Times New Roman" w:hAnsi="Times New Roman"/>
          <w:sz w:val="28"/>
          <w:szCs w:val="28"/>
        </w:rPr>
        <w:t xml:space="preserve"> номинации «Гражданская инициатива»» за проявление личной заинтересованности и ответственного подхода в решении конкретных проблем местного сообщества. </w:t>
      </w:r>
    </w:p>
    <w:p w:rsidR="00F9207A" w:rsidRDefault="002B3613" w:rsidP="00346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3613">
        <w:rPr>
          <w:rFonts w:ascii="Times New Roman" w:hAnsi="Times New Roman"/>
          <w:sz w:val="28"/>
          <w:szCs w:val="28"/>
        </w:rPr>
        <w:t>Церемония награждения победителей прошла во время I Всероссийского Благотворительного Бала «Доброе сердце России».</w:t>
      </w:r>
    </w:p>
    <w:p w:rsidR="001218F9" w:rsidRPr="001218F9" w:rsidRDefault="001218F9" w:rsidP="001218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18F9">
        <w:rPr>
          <w:rFonts w:ascii="Times New Roman" w:hAnsi="Times New Roman"/>
          <w:sz w:val="28"/>
          <w:szCs w:val="28"/>
        </w:rPr>
        <w:t xml:space="preserve">27 ноября 2013 года более 100 представителей добровольческих объединений Костромской области собрались на Фестиваль добровольческих инициатив. Участники Фестиваля познакомились в августе  на образовательном форуме «Патриот» и встретились для обобщения опыта работы добровольческих объединений и выработки общих направлений деятельности в 2014 году. </w:t>
      </w:r>
    </w:p>
    <w:p w:rsidR="001218F9" w:rsidRPr="001218F9" w:rsidRDefault="001218F9" w:rsidP="001218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18F9">
        <w:rPr>
          <w:rFonts w:ascii="Times New Roman" w:hAnsi="Times New Roman"/>
          <w:sz w:val="28"/>
          <w:szCs w:val="28"/>
        </w:rPr>
        <w:t xml:space="preserve">С приветственным словом к добровольцам обратилась Татьяна Евгеньевна Быстрякова, директор департамента образования и науки Костромской области.  </w:t>
      </w:r>
    </w:p>
    <w:p w:rsidR="001218F9" w:rsidRPr="001218F9" w:rsidRDefault="001218F9" w:rsidP="001218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18F9">
        <w:rPr>
          <w:rFonts w:ascii="Times New Roman" w:hAnsi="Times New Roman"/>
          <w:sz w:val="28"/>
          <w:szCs w:val="28"/>
        </w:rPr>
        <w:t xml:space="preserve">Фестиваль стартовал с открытия фотовыставки «Делами добрыми едины». Образовательные организации, муниципальные образования Костромской области представили своеобразные фотоотчеты о проводимых добровольческих мероприятиях. </w:t>
      </w:r>
    </w:p>
    <w:p w:rsidR="001218F9" w:rsidRPr="001218F9" w:rsidRDefault="001218F9" w:rsidP="001218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18F9">
        <w:rPr>
          <w:rFonts w:ascii="Times New Roman" w:hAnsi="Times New Roman"/>
          <w:sz w:val="28"/>
          <w:szCs w:val="28"/>
        </w:rPr>
        <w:t xml:space="preserve">В ходе работы малых интерактивных площадок «Добровольческая практика» были определены наиболее актуальные и перспективные для нашего региона сферы деятельности  добровольцев: пропаганда здорового образа жизни, патриотическое воспитание и благоустройство военно-мемориальных объектов, благотворительность и социальный патронаж. </w:t>
      </w:r>
    </w:p>
    <w:p w:rsidR="001218F9" w:rsidRPr="001218F9" w:rsidRDefault="001218F9" w:rsidP="001218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18F9">
        <w:rPr>
          <w:rFonts w:ascii="Times New Roman" w:hAnsi="Times New Roman"/>
          <w:sz w:val="28"/>
          <w:szCs w:val="28"/>
        </w:rPr>
        <w:t xml:space="preserve">Для участников Фестиваля был организован тренинг «Формирование общественно-значимой жизненной цели. Мотивация добровольчества».  </w:t>
      </w:r>
    </w:p>
    <w:p w:rsidR="001218F9" w:rsidRPr="001218F9" w:rsidRDefault="001218F9" w:rsidP="001218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18F9">
        <w:rPr>
          <w:rFonts w:ascii="Times New Roman" w:hAnsi="Times New Roman"/>
          <w:sz w:val="28"/>
          <w:szCs w:val="28"/>
        </w:rPr>
        <w:t xml:space="preserve">Завершила Фестиваль молодежная творческая программа «Вперед, «Патриот!». </w:t>
      </w:r>
    </w:p>
    <w:p w:rsidR="002B3613" w:rsidRDefault="002B3613" w:rsidP="00346C4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3613">
        <w:rPr>
          <w:rFonts w:ascii="Times New Roman" w:hAnsi="Times New Roman"/>
          <w:sz w:val="28"/>
          <w:szCs w:val="28"/>
        </w:rPr>
        <w:t xml:space="preserve"> </w:t>
      </w:r>
      <w:r w:rsidR="00346C4F">
        <w:rPr>
          <w:rFonts w:ascii="Times New Roman" w:hAnsi="Times New Roman"/>
          <w:sz w:val="28"/>
          <w:szCs w:val="28"/>
        </w:rPr>
        <w:tab/>
      </w:r>
      <w:r w:rsidR="00F9207A" w:rsidRPr="00F9207A">
        <w:rPr>
          <w:rFonts w:ascii="Times New Roman" w:hAnsi="Times New Roman"/>
          <w:bCs/>
          <w:sz w:val="28"/>
          <w:szCs w:val="28"/>
        </w:rPr>
        <w:t xml:space="preserve">18 октября 2013 года столица региона принимала у себя Олимпийский огонь. Эта дата стала знаменательной и в истории развития добровольчества </w:t>
      </w:r>
      <w:r w:rsidR="00F9207A" w:rsidRPr="00F9207A">
        <w:rPr>
          <w:rFonts w:ascii="Times New Roman" w:hAnsi="Times New Roman"/>
          <w:bCs/>
          <w:sz w:val="28"/>
          <w:szCs w:val="28"/>
        </w:rPr>
        <w:lastRenderedPageBreak/>
        <w:t>Костромской области. Более 250 волонтеров вышли на улицы города, чтобы выступить организаторами в проведении Эстафеты олимпийского огня. </w:t>
      </w:r>
    </w:p>
    <w:p w:rsidR="00445B5B" w:rsidRPr="00445B5B" w:rsidRDefault="00445B5B" w:rsidP="00346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отчетный период был создан электронный сборник «Дорогою добра» по материалам основных событий добровольцев области. Сборник размещен на сайте молодежной политики.</w:t>
      </w:r>
    </w:p>
    <w:p w:rsidR="00972B25" w:rsidRDefault="00972B25" w:rsidP="00346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E1F4B">
        <w:rPr>
          <w:rFonts w:ascii="Times New Roman" w:hAnsi="Times New Roman"/>
          <w:sz w:val="28"/>
          <w:szCs w:val="28"/>
        </w:rPr>
        <w:t xml:space="preserve">В течение года реализовывалась </w:t>
      </w:r>
      <w:r>
        <w:rPr>
          <w:rFonts w:ascii="Times New Roman" w:hAnsi="Times New Roman"/>
          <w:sz w:val="28"/>
          <w:szCs w:val="28"/>
        </w:rPr>
        <w:t>«Программа</w:t>
      </w:r>
      <w:r w:rsidRPr="00ED1A6A">
        <w:rPr>
          <w:rFonts w:ascii="Times New Roman" w:hAnsi="Times New Roman"/>
          <w:sz w:val="28"/>
          <w:szCs w:val="28"/>
        </w:rPr>
        <w:t xml:space="preserve"> деятельности регионального центра развития добровольческой деятельнос</w:t>
      </w:r>
      <w:r w:rsidR="000E1F4B">
        <w:rPr>
          <w:rFonts w:ascii="Times New Roman" w:hAnsi="Times New Roman"/>
          <w:sz w:val="28"/>
          <w:szCs w:val="28"/>
        </w:rPr>
        <w:t>ти в Костромской области на 2013</w:t>
      </w:r>
      <w:r w:rsidRPr="00ED1A6A">
        <w:rPr>
          <w:rFonts w:ascii="Times New Roman" w:hAnsi="Times New Roman"/>
          <w:sz w:val="28"/>
          <w:szCs w:val="28"/>
        </w:rPr>
        <w:t xml:space="preserve"> год</w:t>
      </w:r>
      <w:r w:rsidR="000E1F4B">
        <w:rPr>
          <w:rFonts w:ascii="Times New Roman" w:hAnsi="Times New Roman"/>
          <w:sz w:val="28"/>
          <w:szCs w:val="28"/>
        </w:rPr>
        <w:t xml:space="preserve">». Программа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D1A6A">
        <w:rPr>
          <w:rFonts w:ascii="Times New Roman" w:hAnsi="Times New Roman"/>
          <w:sz w:val="28"/>
          <w:szCs w:val="28"/>
        </w:rPr>
        <w:t xml:space="preserve"> нацелена на совершенствование системной поддержки добровольческой деятельности в Костромской области, создание условий для активизации добровольного участия населения в решении социально значимых </w:t>
      </w:r>
      <w:r>
        <w:rPr>
          <w:rFonts w:ascii="Times New Roman" w:hAnsi="Times New Roman"/>
          <w:sz w:val="28"/>
          <w:szCs w:val="28"/>
        </w:rPr>
        <w:t>на территории Костромской области.</w:t>
      </w:r>
    </w:p>
    <w:p w:rsidR="00DE4985" w:rsidRPr="00DE4985" w:rsidRDefault="00DE4985" w:rsidP="00346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охват в рамках мероприятий данного направления, проведенных учреждением, составил </w:t>
      </w:r>
      <w:r w:rsidRPr="00DE4985">
        <w:rPr>
          <w:rFonts w:ascii="Times New Roman" w:hAnsi="Times New Roman"/>
          <w:b/>
          <w:sz w:val="28"/>
          <w:szCs w:val="28"/>
        </w:rPr>
        <w:t>4802</w:t>
      </w:r>
      <w:r>
        <w:rPr>
          <w:rFonts w:ascii="Times New Roman" w:hAnsi="Times New Roman"/>
          <w:sz w:val="28"/>
          <w:szCs w:val="28"/>
        </w:rPr>
        <w:t xml:space="preserve"> чел. Однако есть показатели областного масштаба.</w:t>
      </w:r>
    </w:p>
    <w:p w:rsidR="00972B25" w:rsidRDefault="00346C4F" w:rsidP="00346C4F">
      <w:pPr>
        <w:widowControl w:val="0"/>
        <w:autoSpaceDE w:val="0"/>
        <w:autoSpaceDN w:val="0"/>
        <w:adjustRightInd w:val="0"/>
        <w:spacing w:line="360" w:lineRule="auto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2B25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DE4985">
        <w:rPr>
          <w:rFonts w:ascii="Times New Roman" w:hAnsi="Times New Roman"/>
          <w:sz w:val="28"/>
          <w:szCs w:val="28"/>
        </w:rPr>
        <w:t xml:space="preserve"> регионального центра развития добровольческой деятельности </w:t>
      </w:r>
      <w:r w:rsidR="00972B25">
        <w:rPr>
          <w:rFonts w:ascii="Times New Roman" w:hAnsi="Times New Roman"/>
          <w:sz w:val="28"/>
          <w:szCs w:val="28"/>
        </w:rPr>
        <w:t xml:space="preserve">в </w:t>
      </w:r>
      <w:r w:rsidR="00DE4985">
        <w:rPr>
          <w:rFonts w:ascii="Times New Roman" w:hAnsi="Times New Roman"/>
          <w:sz w:val="28"/>
          <w:szCs w:val="28"/>
        </w:rPr>
        <w:t xml:space="preserve">Костромской области на 2013 год в </w:t>
      </w:r>
      <w:r w:rsidR="00972B25">
        <w:rPr>
          <w:rFonts w:ascii="Times New Roman" w:hAnsi="Times New Roman"/>
          <w:sz w:val="28"/>
          <w:szCs w:val="28"/>
        </w:rPr>
        <w:t>муниципальных образованиях Костромс</w:t>
      </w:r>
      <w:r w:rsidR="000E1F4B">
        <w:rPr>
          <w:rFonts w:ascii="Times New Roman" w:hAnsi="Times New Roman"/>
          <w:sz w:val="28"/>
          <w:szCs w:val="28"/>
        </w:rPr>
        <w:t xml:space="preserve">кой области  были проведены </w:t>
      </w:r>
      <w:r w:rsidR="000E1F4B" w:rsidRPr="00346C4F">
        <w:rPr>
          <w:rFonts w:ascii="Times New Roman" w:hAnsi="Times New Roman"/>
          <w:b/>
          <w:sz w:val="28"/>
          <w:szCs w:val="28"/>
        </w:rPr>
        <w:t>1010</w:t>
      </w:r>
      <w:r w:rsidR="00972B25">
        <w:rPr>
          <w:rFonts w:ascii="Times New Roman" w:hAnsi="Times New Roman"/>
          <w:sz w:val="28"/>
          <w:szCs w:val="28"/>
        </w:rPr>
        <w:t xml:space="preserve"> мероприятий добровольческой направленности, в том чис</w:t>
      </w:r>
      <w:r w:rsidR="000E1F4B">
        <w:rPr>
          <w:rFonts w:ascii="Times New Roman" w:hAnsi="Times New Roman"/>
          <w:sz w:val="28"/>
          <w:szCs w:val="28"/>
        </w:rPr>
        <w:t>ле 269</w:t>
      </w:r>
      <w:r w:rsidR="00F51FE6">
        <w:rPr>
          <w:rFonts w:ascii="Times New Roman" w:hAnsi="Times New Roman"/>
          <w:sz w:val="28"/>
          <w:szCs w:val="28"/>
        </w:rPr>
        <w:t xml:space="preserve"> социальные акции. В результате </w:t>
      </w:r>
      <w:r w:rsidR="00DE4985">
        <w:rPr>
          <w:rFonts w:ascii="Times New Roman" w:hAnsi="Times New Roman"/>
          <w:sz w:val="28"/>
          <w:szCs w:val="28"/>
        </w:rPr>
        <w:t xml:space="preserve"> </w:t>
      </w:r>
      <w:r w:rsidR="00F51FE6">
        <w:rPr>
          <w:rFonts w:ascii="Times New Roman" w:hAnsi="Times New Roman"/>
          <w:sz w:val="28"/>
          <w:szCs w:val="28"/>
        </w:rPr>
        <w:t>о</w:t>
      </w:r>
      <w:r w:rsidR="00972B25">
        <w:rPr>
          <w:rFonts w:ascii="Times New Roman" w:hAnsi="Times New Roman"/>
          <w:sz w:val="28"/>
          <w:szCs w:val="28"/>
        </w:rPr>
        <w:t xml:space="preserve">бщий охват </w:t>
      </w:r>
      <w:r w:rsidR="000E1F4B">
        <w:rPr>
          <w:rFonts w:ascii="Times New Roman" w:hAnsi="Times New Roman"/>
          <w:sz w:val="28"/>
          <w:szCs w:val="28"/>
        </w:rPr>
        <w:t xml:space="preserve">благополучателей  составил </w:t>
      </w:r>
      <w:r w:rsidR="000E1F4B" w:rsidRPr="00346C4F">
        <w:rPr>
          <w:rFonts w:ascii="Times New Roman" w:hAnsi="Times New Roman"/>
          <w:b/>
          <w:sz w:val="28"/>
          <w:szCs w:val="28"/>
        </w:rPr>
        <w:t>30924</w:t>
      </w:r>
      <w:r w:rsidR="00972B25">
        <w:rPr>
          <w:rFonts w:ascii="Times New Roman" w:hAnsi="Times New Roman"/>
          <w:sz w:val="28"/>
          <w:szCs w:val="28"/>
        </w:rPr>
        <w:t xml:space="preserve"> </w:t>
      </w:r>
      <w:r w:rsidR="00972B25" w:rsidRPr="00346C4F">
        <w:rPr>
          <w:rFonts w:ascii="Times New Roman" w:hAnsi="Times New Roman"/>
          <w:b/>
          <w:sz w:val="28"/>
          <w:szCs w:val="28"/>
        </w:rPr>
        <w:t>человек</w:t>
      </w:r>
      <w:r w:rsidR="000E1F4B" w:rsidRPr="00346C4F">
        <w:rPr>
          <w:rFonts w:ascii="Times New Roman" w:hAnsi="Times New Roman"/>
          <w:b/>
          <w:sz w:val="28"/>
          <w:szCs w:val="28"/>
        </w:rPr>
        <w:t>а</w:t>
      </w:r>
      <w:r w:rsidR="00972B25" w:rsidRPr="00346C4F">
        <w:rPr>
          <w:rFonts w:ascii="Times New Roman" w:hAnsi="Times New Roman"/>
          <w:b/>
          <w:sz w:val="28"/>
          <w:szCs w:val="28"/>
        </w:rPr>
        <w:t>.</w:t>
      </w:r>
      <w:r w:rsidR="00972B25">
        <w:rPr>
          <w:rFonts w:ascii="Times New Roman" w:hAnsi="Times New Roman"/>
          <w:sz w:val="28"/>
          <w:szCs w:val="28"/>
        </w:rPr>
        <w:t xml:space="preserve"> При этом были реализованы</w:t>
      </w:r>
      <w:r w:rsidR="00972B25" w:rsidRPr="00972B25">
        <w:rPr>
          <w:rFonts w:ascii="Times New Roman" w:hAnsi="Times New Roman"/>
          <w:sz w:val="28"/>
          <w:szCs w:val="28"/>
        </w:rPr>
        <w:t xml:space="preserve"> </w:t>
      </w:r>
      <w:r w:rsidR="00972B25">
        <w:rPr>
          <w:rFonts w:ascii="Times New Roman" w:hAnsi="Times New Roman"/>
          <w:sz w:val="28"/>
          <w:szCs w:val="28"/>
        </w:rPr>
        <w:t>все заявленные программой направления добровольческой деятельности.</w:t>
      </w:r>
    </w:p>
    <w:p w:rsidR="00A05302" w:rsidRDefault="00346C4F" w:rsidP="00346C4F">
      <w:pPr>
        <w:widowControl w:val="0"/>
        <w:autoSpaceDE w:val="0"/>
        <w:autoSpaceDN w:val="0"/>
        <w:adjustRightInd w:val="0"/>
        <w:spacing w:line="360" w:lineRule="auto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</w:t>
      </w:r>
      <w:r w:rsidR="001A45D8">
        <w:rPr>
          <w:rFonts w:ascii="Times New Roman" w:hAnsi="Times New Roman"/>
          <w:sz w:val="28"/>
          <w:szCs w:val="28"/>
        </w:rPr>
        <w:t>остро</w:t>
      </w:r>
      <w:r>
        <w:rPr>
          <w:rFonts w:ascii="Times New Roman" w:hAnsi="Times New Roman"/>
          <w:sz w:val="28"/>
          <w:szCs w:val="28"/>
        </w:rPr>
        <w:t xml:space="preserve">мской области действует </w:t>
      </w:r>
      <w:r w:rsidRPr="00F117D1">
        <w:rPr>
          <w:rFonts w:ascii="Times New Roman" w:hAnsi="Times New Roman"/>
          <w:b/>
          <w:sz w:val="28"/>
          <w:szCs w:val="28"/>
        </w:rPr>
        <w:t>147 добровольческих объединения</w:t>
      </w:r>
      <w:r>
        <w:rPr>
          <w:rFonts w:ascii="Times New Roman" w:hAnsi="Times New Roman"/>
          <w:sz w:val="28"/>
          <w:szCs w:val="28"/>
        </w:rPr>
        <w:t>, всего д</w:t>
      </w:r>
      <w:r w:rsidR="00A05302">
        <w:rPr>
          <w:rFonts w:ascii="Times New Roman" w:hAnsi="Times New Roman"/>
          <w:sz w:val="28"/>
          <w:szCs w:val="28"/>
        </w:rPr>
        <w:t xml:space="preserve">обровольческой деятельностью </w:t>
      </w:r>
      <w:r w:rsidR="001A45D8">
        <w:rPr>
          <w:rFonts w:ascii="Times New Roman" w:hAnsi="Times New Roman"/>
          <w:sz w:val="28"/>
          <w:szCs w:val="28"/>
        </w:rPr>
        <w:t xml:space="preserve">в Костромской области </w:t>
      </w:r>
      <w:r w:rsidR="00A05302">
        <w:rPr>
          <w:rFonts w:ascii="Times New Roman" w:hAnsi="Times New Roman"/>
          <w:sz w:val="28"/>
          <w:szCs w:val="28"/>
        </w:rPr>
        <w:t>охвачено</w:t>
      </w:r>
      <w:r w:rsidR="001A45D8">
        <w:rPr>
          <w:rFonts w:ascii="Times New Roman" w:hAnsi="Times New Roman"/>
          <w:sz w:val="28"/>
          <w:szCs w:val="28"/>
        </w:rPr>
        <w:t xml:space="preserve"> более 10000</w:t>
      </w:r>
      <w:r w:rsidR="00A05302">
        <w:rPr>
          <w:rFonts w:ascii="Times New Roman" w:hAnsi="Times New Roman"/>
          <w:sz w:val="28"/>
          <w:szCs w:val="28"/>
        </w:rPr>
        <w:t xml:space="preserve"> </w:t>
      </w:r>
      <w:r w:rsidR="00A05302">
        <w:rPr>
          <w:rFonts w:ascii="Times New Roman" w:hAnsi="Times New Roman"/>
          <w:b/>
          <w:sz w:val="28"/>
          <w:szCs w:val="28"/>
        </w:rPr>
        <w:t xml:space="preserve"> </w:t>
      </w:r>
      <w:r w:rsidR="001A45D8">
        <w:rPr>
          <w:rFonts w:ascii="Times New Roman" w:hAnsi="Times New Roman"/>
          <w:sz w:val="28"/>
          <w:szCs w:val="28"/>
        </w:rPr>
        <w:t>человек.</w:t>
      </w:r>
    </w:p>
    <w:p w:rsidR="00391039" w:rsidRDefault="00391039" w:rsidP="0039103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391039">
        <w:rPr>
          <w:rFonts w:ascii="Times New Roman" w:hAnsi="Times New Roman"/>
          <w:b/>
          <w:i/>
          <w:sz w:val="28"/>
          <w:szCs w:val="28"/>
        </w:rPr>
        <w:t>Вовлечение молодежи в предпринимательскую деятельность</w:t>
      </w:r>
    </w:p>
    <w:p w:rsidR="00391039" w:rsidRPr="00391039" w:rsidRDefault="00391039" w:rsidP="0039103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91039" w:rsidRPr="00391039" w:rsidRDefault="00391039" w:rsidP="003527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Деятельность по данному направлению проводится в соответствии с областной  целевой программой</w:t>
      </w:r>
      <w:r w:rsidRPr="00391039">
        <w:rPr>
          <w:rFonts w:ascii="Times New Roman" w:hAnsi="Times New Roman"/>
          <w:bCs/>
          <w:sz w:val="28"/>
          <w:szCs w:val="28"/>
        </w:rPr>
        <w:t xml:space="preserve"> «Развитие субъектов малого и среднего </w:t>
      </w:r>
      <w:r w:rsidRPr="00391039">
        <w:rPr>
          <w:rFonts w:ascii="Times New Roman" w:hAnsi="Times New Roman"/>
          <w:bCs/>
          <w:sz w:val="28"/>
          <w:szCs w:val="28"/>
        </w:rPr>
        <w:lastRenderedPageBreak/>
        <w:t>предпринимательства в Костромской области на 2009-2013 годы» №144 от 31 марта 2009 г.</w:t>
      </w:r>
    </w:p>
    <w:p w:rsidR="00391039" w:rsidRPr="00391039" w:rsidRDefault="00391039" w:rsidP="0039103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5575"/>
        <w:gridCol w:w="1277"/>
        <w:gridCol w:w="2153"/>
      </w:tblGrid>
      <w:tr w:rsidR="00391039" w:rsidRPr="00391039" w:rsidTr="00391039">
        <w:trPr>
          <w:trHeight w:val="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9" w:rsidRPr="00391039" w:rsidRDefault="00391039" w:rsidP="0039103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910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9" w:rsidRPr="00391039" w:rsidRDefault="00391039" w:rsidP="0039103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910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9" w:rsidRPr="00391039" w:rsidRDefault="00391039" w:rsidP="0039103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910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9" w:rsidRPr="00391039" w:rsidRDefault="00391039" w:rsidP="0039103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910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Охват</w:t>
            </w:r>
          </w:p>
        </w:tc>
      </w:tr>
      <w:tr w:rsidR="00391039" w:rsidRPr="00391039" w:rsidTr="00391039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9" w:rsidRPr="00391039" w:rsidRDefault="00391039" w:rsidP="0039103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910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Областные конкурсы</w:t>
            </w:r>
          </w:p>
        </w:tc>
      </w:tr>
      <w:tr w:rsidR="00391039" w:rsidRPr="00391039" w:rsidTr="003910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9" w:rsidRPr="00391039" w:rsidRDefault="00391039" w:rsidP="00391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1039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  <w:p w:rsidR="00391039" w:rsidRPr="00391039" w:rsidRDefault="00391039" w:rsidP="00391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039" w:rsidRPr="00391039" w:rsidRDefault="00391039" w:rsidP="0039103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1039">
              <w:rPr>
                <w:rFonts w:ascii="Times New Roman" w:hAnsi="Times New Roman"/>
                <w:sz w:val="28"/>
                <w:szCs w:val="28"/>
              </w:rPr>
              <w:t>Региональный этап конкурса «Молодой предприниматель России 2013»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9" w:rsidRPr="00391039" w:rsidRDefault="00391039" w:rsidP="003910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1039">
              <w:rPr>
                <w:rFonts w:ascii="Times New Roman" w:hAnsi="Times New Roman"/>
                <w:sz w:val="28"/>
                <w:szCs w:val="28"/>
                <w:lang w:eastAsia="en-US"/>
              </w:rPr>
              <w:t>октябрь-ноябрь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9" w:rsidRPr="00391039" w:rsidRDefault="00391039" w:rsidP="003910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1039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  <w:p w:rsidR="00391039" w:rsidRPr="00391039" w:rsidRDefault="00391039" w:rsidP="003910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1039"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участников</w:t>
            </w:r>
          </w:p>
        </w:tc>
      </w:tr>
      <w:tr w:rsidR="00391039" w:rsidRPr="00391039" w:rsidTr="003910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9" w:rsidRPr="00391039" w:rsidRDefault="00391039" w:rsidP="00391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1039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  <w:p w:rsidR="00391039" w:rsidRPr="00391039" w:rsidRDefault="00391039" w:rsidP="00391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039" w:rsidRPr="00391039" w:rsidRDefault="00391039" w:rsidP="0039103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039">
              <w:rPr>
                <w:rFonts w:ascii="Times New Roman" w:hAnsi="Times New Roman"/>
                <w:sz w:val="28"/>
                <w:szCs w:val="28"/>
              </w:rPr>
              <w:t>Областной конкурс молодежных предпринимательских проектов «Шаг к успеху»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9" w:rsidRPr="00391039" w:rsidRDefault="00391039" w:rsidP="003910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1039">
              <w:rPr>
                <w:rFonts w:ascii="Times New Roman" w:hAnsi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9" w:rsidRPr="00391039" w:rsidRDefault="00391039" w:rsidP="003910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1039">
              <w:rPr>
                <w:rFonts w:ascii="Times New Roman" w:hAnsi="Times New Roman"/>
                <w:sz w:val="28"/>
                <w:szCs w:val="28"/>
                <w:lang w:eastAsia="en-US"/>
              </w:rPr>
              <w:t>26 участников</w:t>
            </w:r>
          </w:p>
        </w:tc>
      </w:tr>
      <w:tr w:rsidR="00391039" w:rsidRPr="00391039" w:rsidTr="00391039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9" w:rsidRPr="00391039" w:rsidRDefault="00391039" w:rsidP="0039103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910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Основные мероприятия</w:t>
            </w:r>
          </w:p>
        </w:tc>
      </w:tr>
      <w:tr w:rsidR="00391039" w:rsidRPr="00391039" w:rsidTr="003910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39" w:rsidRPr="00391039" w:rsidRDefault="00391039" w:rsidP="00391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1039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39" w:rsidRPr="00391039" w:rsidRDefault="00391039" w:rsidP="0039103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1039">
              <w:rPr>
                <w:rFonts w:ascii="Times New Roman" w:hAnsi="Times New Roman"/>
                <w:sz w:val="28"/>
                <w:szCs w:val="28"/>
              </w:rPr>
              <w:t>Проведение игровых и тренинговых мероприятий в возрасте от 14 до 17 лет. (Консалтинговый центр «Грани»)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39" w:rsidRPr="00391039" w:rsidRDefault="00391039" w:rsidP="00391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1039">
              <w:rPr>
                <w:rFonts w:ascii="Times New Roman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39" w:rsidRPr="00391039" w:rsidRDefault="00391039" w:rsidP="00391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103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 </w:t>
            </w:r>
          </w:p>
        </w:tc>
      </w:tr>
      <w:tr w:rsidR="00391039" w:rsidRPr="00391039" w:rsidTr="003910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39" w:rsidRPr="00391039" w:rsidRDefault="00391039" w:rsidP="00391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1039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39" w:rsidRPr="00391039" w:rsidRDefault="00391039" w:rsidP="0039103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1039">
              <w:rPr>
                <w:rFonts w:ascii="Times New Roman" w:hAnsi="Times New Roman"/>
                <w:sz w:val="28"/>
                <w:szCs w:val="28"/>
              </w:rPr>
              <w:t>Реализована образовательная программа для молодёжи в возрасте от 18 до 30 лет «Молодёжное предпринимательство. Управленческо-психологические навыки» на базе ОГБУ «Агентство по развитию предпринимательства Костромской области»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39" w:rsidRPr="00391039" w:rsidRDefault="00391039" w:rsidP="00391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1039">
              <w:rPr>
                <w:rFonts w:ascii="Times New Roman" w:hAnsi="Times New Roman"/>
                <w:sz w:val="28"/>
                <w:szCs w:val="28"/>
                <w:lang w:eastAsia="en-US"/>
              </w:rPr>
              <w:t>14-17 мая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39" w:rsidRPr="00391039" w:rsidRDefault="00391039" w:rsidP="00391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1039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</w:tr>
      <w:tr w:rsidR="00391039" w:rsidRPr="00391039" w:rsidTr="003910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9" w:rsidRPr="00391039" w:rsidRDefault="00391039" w:rsidP="00391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1039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  <w:p w:rsidR="00391039" w:rsidRPr="00391039" w:rsidRDefault="00391039" w:rsidP="00391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039" w:rsidRPr="00391039" w:rsidRDefault="00391039" w:rsidP="00391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039">
              <w:rPr>
                <w:rFonts w:ascii="Times New Roman" w:hAnsi="Times New Roman"/>
                <w:sz w:val="28"/>
                <w:szCs w:val="28"/>
              </w:rPr>
              <w:t>Форум молодых предпринимателей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039" w:rsidRPr="00391039" w:rsidRDefault="00391039" w:rsidP="00391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1039">
              <w:rPr>
                <w:rFonts w:ascii="Times New Roman" w:hAnsi="Times New Roman"/>
                <w:sz w:val="28"/>
                <w:szCs w:val="28"/>
                <w:lang w:eastAsia="en-US"/>
              </w:rPr>
              <w:t>6 декабря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039" w:rsidRPr="00391039" w:rsidRDefault="00391039" w:rsidP="00391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1039">
              <w:rPr>
                <w:rFonts w:ascii="Times New Roman" w:hAnsi="Times New Roman"/>
                <w:sz w:val="28"/>
                <w:szCs w:val="28"/>
                <w:lang w:eastAsia="en-US"/>
              </w:rPr>
              <w:t>130</w:t>
            </w:r>
          </w:p>
        </w:tc>
      </w:tr>
      <w:tr w:rsidR="00391039" w:rsidRPr="00391039" w:rsidTr="003910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39" w:rsidRPr="00391039" w:rsidRDefault="00391039" w:rsidP="00391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1039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39" w:rsidRPr="00391039" w:rsidRDefault="00391039" w:rsidP="00391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039">
              <w:rPr>
                <w:rFonts w:ascii="Times New Roman" w:hAnsi="Times New Roman"/>
                <w:sz w:val="28"/>
                <w:szCs w:val="28"/>
              </w:rPr>
              <w:t>Проведение бизнес-консультирования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39" w:rsidRPr="00391039" w:rsidRDefault="00391039" w:rsidP="00391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1039">
              <w:rPr>
                <w:rFonts w:ascii="Times New Roman" w:hAnsi="Times New Roman"/>
                <w:sz w:val="28"/>
                <w:szCs w:val="28"/>
                <w:lang w:eastAsia="en-US"/>
              </w:rPr>
              <w:t>январь-декабрь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39" w:rsidRPr="00391039" w:rsidRDefault="00391039" w:rsidP="00391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1039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91039" w:rsidRPr="00391039" w:rsidTr="003910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39" w:rsidRPr="00391039" w:rsidRDefault="00391039" w:rsidP="00391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1039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39" w:rsidRPr="00391039" w:rsidRDefault="00391039" w:rsidP="00391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039">
              <w:rPr>
                <w:rFonts w:ascii="Times New Roman" w:hAnsi="Times New Roman"/>
                <w:sz w:val="28"/>
                <w:szCs w:val="28"/>
              </w:rPr>
              <w:t>Реализация обучающей программы «Эффективность управления малым бизнесом» (г.Омск)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39" w:rsidRPr="00391039" w:rsidRDefault="00391039" w:rsidP="00391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1039">
              <w:rPr>
                <w:rFonts w:ascii="Times New Roman" w:hAnsi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39" w:rsidRPr="00391039" w:rsidRDefault="00391039" w:rsidP="00391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1039">
              <w:rPr>
                <w:rFonts w:ascii="Times New Roman" w:hAnsi="Times New Roman"/>
                <w:sz w:val="28"/>
                <w:szCs w:val="28"/>
                <w:lang w:eastAsia="en-US"/>
              </w:rPr>
              <w:t>75</w:t>
            </w:r>
          </w:p>
        </w:tc>
      </w:tr>
      <w:tr w:rsidR="00162F38" w:rsidRPr="00391039" w:rsidTr="003910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38" w:rsidRPr="00391039" w:rsidRDefault="00162F38" w:rsidP="00391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F38" w:rsidRPr="00391039" w:rsidRDefault="00162F38" w:rsidP="00391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Съемка видеосюжета на телеканале «Русь», направленного на пропаганду предпринимательской деятельности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F38" w:rsidRPr="00391039" w:rsidRDefault="00162F38" w:rsidP="00391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F38" w:rsidRPr="00391039" w:rsidRDefault="00162F38" w:rsidP="00391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3000</w:t>
            </w:r>
          </w:p>
        </w:tc>
      </w:tr>
      <w:tr w:rsidR="00391039" w:rsidRPr="00391039" w:rsidTr="003910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9" w:rsidRPr="00391039" w:rsidRDefault="00391039" w:rsidP="003910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039" w:rsidRPr="00391039" w:rsidRDefault="00391039" w:rsidP="00391039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1039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039" w:rsidRPr="00391039" w:rsidRDefault="00391039" w:rsidP="003910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039" w:rsidRPr="00391039" w:rsidRDefault="00162F38" w:rsidP="0039103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 w:rsidR="00391039" w:rsidRPr="003910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375</w:t>
            </w:r>
            <w:r w:rsidR="00F51FE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чел.</w:t>
            </w:r>
          </w:p>
        </w:tc>
      </w:tr>
    </w:tbl>
    <w:p w:rsidR="00391039" w:rsidRPr="00391039" w:rsidRDefault="00391039" w:rsidP="0039103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B87BA2" w:rsidRDefault="00391039" w:rsidP="005E41F7">
      <w:pPr>
        <w:spacing w:after="0" w:line="360" w:lineRule="auto"/>
        <w:ind w:firstLine="527"/>
        <w:jc w:val="both"/>
        <w:rPr>
          <w:rFonts w:ascii="Times New Roman" w:hAnsi="Times New Roman"/>
          <w:bCs/>
          <w:sz w:val="28"/>
          <w:szCs w:val="28"/>
        </w:rPr>
      </w:pPr>
      <w:r w:rsidRPr="00391039">
        <w:rPr>
          <w:rFonts w:ascii="Times New Roman" w:hAnsi="Times New Roman"/>
          <w:sz w:val="28"/>
          <w:szCs w:val="28"/>
        </w:rPr>
        <w:t xml:space="preserve">В 2013 году поддержка </w:t>
      </w:r>
      <w:r w:rsidRPr="00391039">
        <w:rPr>
          <w:rFonts w:ascii="Times New Roman" w:hAnsi="Times New Roman"/>
          <w:bCs/>
          <w:sz w:val="28"/>
          <w:szCs w:val="28"/>
        </w:rPr>
        <w:t>молодежного предпринимательства, осуществля</w:t>
      </w:r>
      <w:r w:rsidR="005E41F7">
        <w:rPr>
          <w:rFonts w:ascii="Times New Roman" w:hAnsi="Times New Roman"/>
          <w:bCs/>
          <w:sz w:val="28"/>
          <w:szCs w:val="28"/>
        </w:rPr>
        <w:t xml:space="preserve">лась по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87BA2">
        <w:rPr>
          <w:rFonts w:ascii="Times New Roman" w:hAnsi="Times New Roman"/>
          <w:bCs/>
          <w:sz w:val="28"/>
          <w:szCs w:val="28"/>
        </w:rPr>
        <w:t xml:space="preserve"> направлениям:</w:t>
      </w:r>
    </w:p>
    <w:p w:rsidR="00B87BA2" w:rsidRDefault="00B87BA2" w:rsidP="005E41F7">
      <w:pPr>
        <w:spacing w:after="0" w:line="360" w:lineRule="auto"/>
        <w:ind w:firstLine="5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E41F7">
        <w:rPr>
          <w:rFonts w:ascii="Times New Roman" w:hAnsi="Times New Roman"/>
          <w:bCs/>
          <w:sz w:val="28"/>
          <w:szCs w:val="28"/>
        </w:rPr>
        <w:t xml:space="preserve"> </w:t>
      </w:r>
      <w:r w:rsidR="00391039">
        <w:rPr>
          <w:rFonts w:ascii="Times New Roman" w:hAnsi="Times New Roman"/>
          <w:bCs/>
          <w:sz w:val="28"/>
          <w:szCs w:val="28"/>
        </w:rPr>
        <w:t>о</w:t>
      </w:r>
      <w:r w:rsidR="00391039" w:rsidRPr="00391039">
        <w:rPr>
          <w:rFonts w:ascii="Times New Roman" w:hAnsi="Times New Roman"/>
          <w:bCs/>
          <w:sz w:val="28"/>
          <w:szCs w:val="28"/>
        </w:rPr>
        <w:t>рганизация конкурсов, направленных на поддержку молодёжного предпринимательства в Костромской области;</w:t>
      </w:r>
    </w:p>
    <w:p w:rsidR="00391039" w:rsidRPr="00391039" w:rsidRDefault="00B87BA2" w:rsidP="005E41F7">
      <w:pPr>
        <w:spacing w:after="0" w:line="360" w:lineRule="auto"/>
        <w:ind w:firstLine="5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391039">
        <w:rPr>
          <w:rFonts w:ascii="Times New Roman" w:hAnsi="Times New Roman"/>
          <w:bCs/>
          <w:sz w:val="28"/>
          <w:szCs w:val="28"/>
        </w:rPr>
        <w:t xml:space="preserve"> о</w:t>
      </w:r>
      <w:r w:rsidR="00391039" w:rsidRPr="00391039">
        <w:rPr>
          <w:rFonts w:ascii="Times New Roman" w:hAnsi="Times New Roman"/>
          <w:bCs/>
          <w:sz w:val="28"/>
          <w:szCs w:val="28"/>
        </w:rPr>
        <w:t>рганизация процесса</w:t>
      </w:r>
      <w:r>
        <w:rPr>
          <w:rFonts w:ascii="Times New Roman" w:hAnsi="Times New Roman"/>
          <w:bCs/>
          <w:sz w:val="28"/>
          <w:szCs w:val="28"/>
        </w:rPr>
        <w:t xml:space="preserve"> бизнес-обучения (</w:t>
      </w:r>
      <w:r w:rsidR="00391039" w:rsidRPr="00391039">
        <w:rPr>
          <w:rFonts w:ascii="Times New Roman" w:hAnsi="Times New Roman"/>
          <w:sz w:val="28"/>
          <w:szCs w:val="28"/>
        </w:rPr>
        <w:t>«</w:t>
      </w:r>
      <w:r w:rsidR="005E41F7">
        <w:rPr>
          <w:rFonts w:ascii="Times New Roman" w:hAnsi="Times New Roman"/>
          <w:sz w:val="28"/>
          <w:szCs w:val="28"/>
        </w:rPr>
        <w:t>Молодёжное предп</w:t>
      </w:r>
      <w:r>
        <w:rPr>
          <w:rFonts w:ascii="Times New Roman" w:hAnsi="Times New Roman"/>
          <w:sz w:val="28"/>
          <w:szCs w:val="28"/>
        </w:rPr>
        <w:t>ринимательство»,</w:t>
      </w:r>
      <w:r w:rsidR="005E4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391039" w:rsidRPr="00391039">
        <w:rPr>
          <w:rFonts w:ascii="Times New Roman" w:hAnsi="Times New Roman"/>
          <w:sz w:val="28"/>
          <w:szCs w:val="28"/>
        </w:rPr>
        <w:t>Управленческо-психологические навыки»,</w:t>
      </w:r>
      <w:r w:rsidR="005E41F7">
        <w:rPr>
          <w:rFonts w:ascii="Times New Roman" w:hAnsi="Times New Roman"/>
          <w:sz w:val="28"/>
          <w:szCs w:val="28"/>
        </w:rPr>
        <w:t xml:space="preserve"> </w:t>
      </w:r>
      <w:r w:rsidR="00391039" w:rsidRPr="00391039">
        <w:rPr>
          <w:rFonts w:ascii="Times New Roman" w:hAnsi="Times New Roman"/>
          <w:sz w:val="28"/>
          <w:szCs w:val="28"/>
        </w:rPr>
        <w:lastRenderedPageBreak/>
        <w:t>«Эффективн</w:t>
      </w:r>
      <w:r w:rsidR="005E41F7">
        <w:rPr>
          <w:rFonts w:ascii="Times New Roman" w:hAnsi="Times New Roman"/>
          <w:sz w:val="28"/>
          <w:szCs w:val="28"/>
        </w:rPr>
        <w:t>ость управления малым бизнесом»</w:t>
      </w:r>
      <w:r w:rsidR="00391039">
        <w:rPr>
          <w:rFonts w:ascii="Times New Roman" w:hAnsi="Times New Roman"/>
          <w:sz w:val="28"/>
          <w:szCs w:val="28"/>
        </w:rPr>
        <w:t>, «</w:t>
      </w:r>
      <w:r w:rsidR="00391039" w:rsidRPr="00391039">
        <w:rPr>
          <w:rFonts w:ascii="Times New Roman" w:hAnsi="Times New Roman"/>
          <w:bCs/>
          <w:sz w:val="28"/>
          <w:szCs w:val="28"/>
        </w:rPr>
        <w:t>Организация бизнес-консультирования по вопросам налоговой отчётности, формам бизнеса</w:t>
      </w:r>
      <w:r w:rsidR="00391039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)</w:t>
      </w:r>
      <w:r w:rsidR="00391039" w:rsidRPr="00391039">
        <w:rPr>
          <w:rFonts w:ascii="Times New Roman" w:hAnsi="Times New Roman"/>
          <w:bCs/>
          <w:sz w:val="28"/>
          <w:szCs w:val="28"/>
        </w:rPr>
        <w:t xml:space="preserve">.    </w:t>
      </w:r>
    </w:p>
    <w:p w:rsidR="00391039" w:rsidRDefault="00391039" w:rsidP="005E41F7">
      <w:pPr>
        <w:spacing w:after="0" w:line="36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92774E">
        <w:rPr>
          <w:rFonts w:ascii="Times New Roman" w:hAnsi="Times New Roman"/>
          <w:sz w:val="28"/>
          <w:szCs w:val="28"/>
        </w:rPr>
        <w:t>В целях развития предпринимательской активности среди молодежи Костромской области, пропаганды и популяризации цивилизованных форм предпринимательской деятельности, поддержки предпринимательской подготовки учащихся, развития предпринимательского мышления, профессиональной ориентации молодежи, выявления молодежи, способной к предпринимательству</w:t>
      </w:r>
      <w:r w:rsidR="005E41F7">
        <w:rPr>
          <w:rFonts w:ascii="Times New Roman" w:hAnsi="Times New Roman"/>
          <w:sz w:val="28"/>
          <w:szCs w:val="28"/>
        </w:rPr>
        <w:t xml:space="preserve">  проведены</w:t>
      </w:r>
      <w:r>
        <w:rPr>
          <w:rFonts w:ascii="Times New Roman" w:hAnsi="Times New Roman"/>
          <w:sz w:val="28"/>
          <w:szCs w:val="28"/>
        </w:rPr>
        <w:t xml:space="preserve">   региональный этап</w:t>
      </w:r>
      <w:r w:rsidRPr="0092774E">
        <w:rPr>
          <w:rFonts w:ascii="Times New Roman" w:hAnsi="Times New Roman"/>
          <w:sz w:val="28"/>
          <w:szCs w:val="28"/>
        </w:rPr>
        <w:t xml:space="preserve"> конкурса «Молодой предприниматель России 201</w:t>
      </w:r>
      <w:r>
        <w:rPr>
          <w:rFonts w:ascii="Times New Roman" w:hAnsi="Times New Roman"/>
          <w:sz w:val="28"/>
          <w:szCs w:val="28"/>
        </w:rPr>
        <w:t>3</w:t>
      </w:r>
      <w:r w:rsidRPr="0092774E">
        <w:rPr>
          <w:rFonts w:ascii="Times New Roman" w:hAnsi="Times New Roman"/>
          <w:sz w:val="28"/>
          <w:szCs w:val="28"/>
        </w:rPr>
        <w:t>» и областно</w:t>
      </w:r>
      <w:r>
        <w:rPr>
          <w:rFonts w:ascii="Times New Roman" w:hAnsi="Times New Roman"/>
          <w:sz w:val="28"/>
          <w:szCs w:val="28"/>
        </w:rPr>
        <w:t>й конкурс</w:t>
      </w:r>
      <w:r w:rsidRPr="0092774E">
        <w:rPr>
          <w:rFonts w:ascii="Times New Roman" w:hAnsi="Times New Roman"/>
          <w:sz w:val="28"/>
          <w:szCs w:val="28"/>
        </w:rPr>
        <w:t xml:space="preserve"> молодежных предпринимательских проектов «</w:t>
      </w:r>
      <w:r>
        <w:rPr>
          <w:rFonts w:ascii="Times New Roman" w:hAnsi="Times New Roman"/>
          <w:sz w:val="28"/>
          <w:szCs w:val="28"/>
        </w:rPr>
        <w:t>Шаг к успеху</w:t>
      </w:r>
      <w:r w:rsidR="005E41F7">
        <w:rPr>
          <w:rFonts w:ascii="Times New Roman" w:hAnsi="Times New Roman"/>
          <w:sz w:val="28"/>
          <w:szCs w:val="28"/>
        </w:rPr>
        <w:t xml:space="preserve"> 2013</w:t>
      </w:r>
      <w:r w:rsidRPr="0092774E">
        <w:rPr>
          <w:rFonts w:ascii="Times New Roman" w:hAnsi="Times New Roman"/>
          <w:sz w:val="28"/>
          <w:szCs w:val="28"/>
        </w:rPr>
        <w:t xml:space="preserve">». </w:t>
      </w:r>
    </w:p>
    <w:p w:rsidR="005E41F7" w:rsidRPr="005E41F7" w:rsidRDefault="005E41F7" w:rsidP="005E41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1039">
        <w:rPr>
          <w:rFonts w:ascii="Times New Roman" w:hAnsi="Times New Roman"/>
          <w:sz w:val="28"/>
          <w:szCs w:val="28"/>
        </w:rPr>
        <w:t xml:space="preserve">В декабре состоялся </w:t>
      </w:r>
      <w:r w:rsidR="00391039" w:rsidRPr="0092774E">
        <w:rPr>
          <w:rFonts w:ascii="Times New Roman" w:hAnsi="Times New Roman"/>
          <w:sz w:val="28"/>
          <w:szCs w:val="28"/>
        </w:rPr>
        <w:t xml:space="preserve"> </w:t>
      </w:r>
      <w:r w:rsidR="00391039">
        <w:rPr>
          <w:rFonts w:ascii="Times New Roman" w:hAnsi="Times New Roman"/>
          <w:sz w:val="28"/>
          <w:szCs w:val="28"/>
        </w:rPr>
        <w:t>Форум</w:t>
      </w:r>
      <w:r w:rsidR="00391039" w:rsidRPr="0092774E">
        <w:rPr>
          <w:rFonts w:ascii="Times New Roman" w:hAnsi="Times New Roman"/>
          <w:sz w:val="28"/>
          <w:szCs w:val="28"/>
        </w:rPr>
        <w:t xml:space="preserve"> молодых предпринимателей. </w:t>
      </w:r>
      <w:r w:rsidRPr="005E41F7">
        <w:rPr>
          <w:rFonts w:ascii="Times New Roman" w:hAnsi="Times New Roman"/>
          <w:sz w:val="28"/>
          <w:szCs w:val="28"/>
        </w:rPr>
        <w:t xml:space="preserve">Работа Форума строилась по трём направлениям: открытая защита бизнес-идей участников областного конкурса «Шаг к успеху 2013», круглый стол на тему «Молодежное предпринимательство в Костромской области: опыт, проблемы, меры поддержки» и мастер-классы для молодых предпринимателей и студентов. Круглый стол провели успешные молодые предприниматели Костромской области: Аббакумов Дмитрий Геннадьевич, председатель совета Костромского областного регионального отделения общероссийской  общественной организации «Деловая Россия»; Мирзоев Ихтияр Илдыр, член комитета по экономической политике и предпринимательству Костромской областной Думы; Барсукова Анастасия Евгеньевна, председатель молодежного объединения  «Стратегия развития». В рамках круглого стола участники задавали интересующие их вопросы и обменивались опытом. </w:t>
      </w:r>
    </w:p>
    <w:p w:rsidR="00391039" w:rsidRPr="0092774E" w:rsidRDefault="005E41F7" w:rsidP="005E41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E41F7">
        <w:rPr>
          <w:rFonts w:ascii="Times New Roman" w:hAnsi="Times New Roman"/>
          <w:sz w:val="28"/>
          <w:szCs w:val="28"/>
        </w:rPr>
        <w:t xml:space="preserve">В рамках Форума состоялось награждение победителей областного конкурса молодежных бизнес-идей «Шаг к успеху» и областного этапа Всероссийского конкурса «Молодой предприниматель России 2013».  </w:t>
      </w:r>
    </w:p>
    <w:p w:rsidR="00391039" w:rsidRDefault="00391039" w:rsidP="00391039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охват мероприятиями по данному направлению </w:t>
      </w:r>
      <w:r w:rsidRPr="006A7948">
        <w:rPr>
          <w:rFonts w:ascii="Times New Roman" w:hAnsi="Times New Roman"/>
          <w:sz w:val="28"/>
          <w:szCs w:val="28"/>
        </w:rPr>
        <w:t xml:space="preserve"> составил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844C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51FE6" w:rsidRPr="00F51FE6">
        <w:rPr>
          <w:rFonts w:ascii="Times New Roman" w:hAnsi="Times New Roman"/>
          <w:b/>
          <w:sz w:val="28"/>
          <w:szCs w:val="28"/>
        </w:rPr>
        <w:t>3</w:t>
      </w:r>
      <w:r w:rsidRPr="00F51FE6">
        <w:rPr>
          <w:rFonts w:ascii="Times New Roman" w:hAnsi="Times New Roman"/>
          <w:b/>
          <w:sz w:val="28"/>
          <w:szCs w:val="28"/>
        </w:rPr>
        <w:t>3</w:t>
      </w:r>
      <w:r w:rsidRPr="00391039">
        <w:rPr>
          <w:rFonts w:ascii="Times New Roman" w:hAnsi="Times New Roman"/>
          <w:b/>
          <w:sz w:val="28"/>
          <w:szCs w:val="28"/>
        </w:rPr>
        <w:t xml:space="preserve">75 </w:t>
      </w:r>
      <w:r w:rsidRPr="001610AD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еловек</w:t>
      </w:r>
      <w:r w:rsidRPr="006A7948">
        <w:rPr>
          <w:rFonts w:ascii="Times New Roman" w:hAnsi="Times New Roman"/>
          <w:sz w:val="28"/>
          <w:szCs w:val="28"/>
        </w:rPr>
        <w:t>.</w:t>
      </w:r>
      <w:r w:rsidRPr="0024137E">
        <w:rPr>
          <w:rFonts w:ascii="Times New Roman" w:hAnsi="Times New Roman"/>
          <w:sz w:val="28"/>
          <w:szCs w:val="28"/>
        </w:rPr>
        <w:t xml:space="preserve"> </w:t>
      </w:r>
    </w:p>
    <w:p w:rsidR="00391039" w:rsidRPr="0065659E" w:rsidRDefault="00391039" w:rsidP="0039103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Р</w:t>
      </w:r>
      <w:r w:rsidRPr="0024137E">
        <w:rPr>
          <w:rFonts w:ascii="Times New Roman" w:hAnsi="Times New Roman"/>
          <w:b/>
          <w:i/>
          <w:sz w:val="28"/>
          <w:szCs w:val="28"/>
        </w:rPr>
        <w:t>еализация программ занятости и трудоустройства молодежи, развитие с</w:t>
      </w:r>
      <w:r>
        <w:rPr>
          <w:rFonts w:ascii="Times New Roman" w:hAnsi="Times New Roman"/>
          <w:b/>
          <w:i/>
          <w:sz w:val="28"/>
          <w:szCs w:val="28"/>
        </w:rPr>
        <w:t>туденческого трудового движения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5575"/>
        <w:gridCol w:w="1277"/>
        <w:gridCol w:w="2153"/>
      </w:tblGrid>
      <w:tr w:rsidR="00391039" w:rsidRPr="006A7948" w:rsidTr="00391039">
        <w:trPr>
          <w:trHeight w:val="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9" w:rsidRPr="00690DA8" w:rsidRDefault="00391039" w:rsidP="0039103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90DA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9" w:rsidRPr="00690DA8" w:rsidRDefault="00391039" w:rsidP="0039103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90DA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9" w:rsidRPr="00690DA8" w:rsidRDefault="00391039" w:rsidP="0039103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90DA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9" w:rsidRPr="00690DA8" w:rsidRDefault="00391039" w:rsidP="0039103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90DA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Охват</w:t>
            </w:r>
          </w:p>
        </w:tc>
      </w:tr>
      <w:tr w:rsidR="00391039" w:rsidRPr="006A7948" w:rsidTr="00391039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9" w:rsidRPr="00690DA8" w:rsidRDefault="00391039" w:rsidP="0039103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90DA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Областные конкурсы</w:t>
            </w:r>
          </w:p>
        </w:tc>
      </w:tr>
      <w:tr w:rsidR="00391039" w:rsidRPr="006A7948" w:rsidTr="003910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9" w:rsidRPr="00905819" w:rsidRDefault="00391039" w:rsidP="00391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1039" w:rsidRPr="00905819" w:rsidRDefault="00391039" w:rsidP="00391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5819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039" w:rsidRPr="00905819" w:rsidRDefault="00391039" w:rsidP="00391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819">
              <w:rPr>
                <w:rFonts w:ascii="Times New Roman" w:hAnsi="Times New Roman"/>
                <w:sz w:val="28"/>
                <w:szCs w:val="28"/>
              </w:rPr>
              <w:t>Областной конкурс на лучший СТО Костромской области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9" w:rsidRPr="00905819" w:rsidRDefault="00391039" w:rsidP="003910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5819">
              <w:rPr>
                <w:rFonts w:ascii="Times New Roman" w:hAnsi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9" w:rsidRPr="00905819" w:rsidRDefault="00391039" w:rsidP="003910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5819">
              <w:rPr>
                <w:rFonts w:ascii="Times New Roman" w:hAnsi="Times New Roman"/>
                <w:sz w:val="28"/>
                <w:szCs w:val="28"/>
                <w:lang w:eastAsia="en-US"/>
              </w:rPr>
              <w:t>11 творческих работ</w:t>
            </w:r>
          </w:p>
          <w:p w:rsidR="00391039" w:rsidRPr="00905819" w:rsidRDefault="00391039" w:rsidP="003910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58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(100 чел). </w:t>
            </w:r>
          </w:p>
        </w:tc>
      </w:tr>
      <w:tr w:rsidR="00391039" w:rsidRPr="006A7948" w:rsidTr="003910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9" w:rsidRPr="00905819" w:rsidRDefault="00391039" w:rsidP="00391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5819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  <w:p w:rsidR="00391039" w:rsidRPr="00905819" w:rsidRDefault="00391039" w:rsidP="00391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039" w:rsidRPr="00905819" w:rsidRDefault="00905819" w:rsidP="00391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819">
              <w:rPr>
                <w:rFonts w:ascii="Times New Roman" w:hAnsi="Times New Roman"/>
                <w:sz w:val="28"/>
                <w:szCs w:val="28"/>
              </w:rPr>
              <w:t>Областной конкурс в</w:t>
            </w:r>
            <w:r w:rsidR="00391039" w:rsidRPr="00905819">
              <w:rPr>
                <w:rFonts w:ascii="Times New Roman" w:hAnsi="Times New Roman"/>
                <w:sz w:val="28"/>
                <w:szCs w:val="28"/>
              </w:rPr>
              <w:t>ариативных программ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9" w:rsidRPr="00905819" w:rsidRDefault="00391039" w:rsidP="003910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5819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9" w:rsidRPr="00905819" w:rsidRDefault="00391039" w:rsidP="003910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5819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905819" w:rsidRPr="009058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чел.</w:t>
            </w:r>
          </w:p>
        </w:tc>
      </w:tr>
      <w:tr w:rsidR="00391039" w:rsidRPr="006A7948" w:rsidTr="00391039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9" w:rsidRPr="00905819" w:rsidRDefault="00391039" w:rsidP="0039103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058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Основные мероприятия</w:t>
            </w:r>
          </w:p>
        </w:tc>
      </w:tr>
      <w:tr w:rsidR="00391039" w:rsidRPr="006A7948" w:rsidTr="00391039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9" w:rsidRPr="00905819" w:rsidRDefault="00391039" w:rsidP="003910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5819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039" w:rsidRPr="00905819" w:rsidRDefault="00391039" w:rsidP="003910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5819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обучающего семинара для командиров и комиссаров студенческих трудовых отрядов на базе бизнес-центра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39" w:rsidRPr="00905819" w:rsidRDefault="00391039" w:rsidP="003910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5819">
              <w:rPr>
                <w:rFonts w:ascii="Times New Roman" w:hAnsi="Times New Roman"/>
                <w:sz w:val="28"/>
                <w:szCs w:val="28"/>
                <w:lang w:eastAsia="en-US"/>
              </w:rPr>
              <w:t>17 мая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039" w:rsidRPr="00905819" w:rsidRDefault="00391039" w:rsidP="003910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5819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  <w:r w:rsidR="00905819" w:rsidRPr="009058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чел.</w:t>
            </w:r>
          </w:p>
        </w:tc>
      </w:tr>
      <w:tr w:rsidR="00391039" w:rsidRPr="006A7948" w:rsidTr="00391039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9" w:rsidRPr="00905819" w:rsidRDefault="00391039" w:rsidP="003910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5819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039" w:rsidRPr="00905819" w:rsidRDefault="00391039" w:rsidP="003910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5819">
              <w:rPr>
                <w:rFonts w:ascii="Times New Roman" w:hAnsi="Times New Roman"/>
                <w:sz w:val="28"/>
                <w:szCs w:val="28"/>
                <w:lang w:eastAsia="en-US"/>
              </w:rPr>
              <w:t>Торжественная отправка студенческих трудовых отрядов в трудовое лето 2013 на площади Тружеников тыла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039" w:rsidRPr="00905819" w:rsidRDefault="00391039" w:rsidP="003910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5819">
              <w:rPr>
                <w:rFonts w:ascii="Times New Roman" w:hAnsi="Times New Roman"/>
                <w:sz w:val="28"/>
                <w:szCs w:val="28"/>
                <w:lang w:eastAsia="en-US"/>
              </w:rPr>
              <w:t>23 мая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039" w:rsidRPr="00905819" w:rsidRDefault="00391039" w:rsidP="003910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5819"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  <w:r w:rsidR="00905819" w:rsidRPr="009058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чел.</w:t>
            </w:r>
          </w:p>
        </w:tc>
      </w:tr>
      <w:tr w:rsidR="00391039" w:rsidRPr="006A7948" w:rsidTr="003910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9" w:rsidRPr="00905819" w:rsidRDefault="00391039" w:rsidP="00391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5819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  <w:p w:rsidR="00391039" w:rsidRPr="00905819" w:rsidRDefault="00391039" w:rsidP="00391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039" w:rsidRPr="00905819" w:rsidRDefault="00391039" w:rsidP="0039103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819">
              <w:rPr>
                <w:rFonts w:ascii="Times New Roman" w:hAnsi="Times New Roman"/>
                <w:sz w:val="28"/>
                <w:szCs w:val="28"/>
              </w:rPr>
              <w:t>Слет молодежных трудовых отрядов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039" w:rsidRPr="00905819" w:rsidRDefault="00391039" w:rsidP="00391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5819">
              <w:rPr>
                <w:rFonts w:ascii="Times New Roman" w:hAnsi="Times New Roman"/>
                <w:sz w:val="28"/>
                <w:szCs w:val="28"/>
                <w:lang w:eastAsia="en-US"/>
              </w:rPr>
              <w:t>24 октября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039" w:rsidRPr="00905819" w:rsidRDefault="00391039" w:rsidP="00391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5819">
              <w:rPr>
                <w:rFonts w:ascii="Times New Roman" w:hAnsi="Times New Roman"/>
                <w:sz w:val="28"/>
                <w:szCs w:val="28"/>
                <w:lang w:eastAsia="en-US"/>
              </w:rPr>
              <w:t>250</w:t>
            </w:r>
            <w:r w:rsidR="00905819" w:rsidRPr="009058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чел.</w:t>
            </w:r>
          </w:p>
        </w:tc>
      </w:tr>
      <w:tr w:rsidR="00391039" w:rsidRPr="006A7948" w:rsidTr="003910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9" w:rsidRPr="00905819" w:rsidRDefault="00391039" w:rsidP="003910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5819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  <w:p w:rsidR="00391039" w:rsidRPr="00905819" w:rsidRDefault="00391039" w:rsidP="003910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039" w:rsidRPr="00905819" w:rsidRDefault="00391039" w:rsidP="00391039">
            <w:pPr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5819">
              <w:rPr>
                <w:rFonts w:ascii="Times New Roman" w:hAnsi="Times New Roman"/>
                <w:sz w:val="28"/>
                <w:szCs w:val="28"/>
              </w:rPr>
              <w:t xml:space="preserve">Организация проверок объектов студенческих трудовых отрядов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039" w:rsidRPr="00905819" w:rsidRDefault="00391039" w:rsidP="003910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5819">
              <w:rPr>
                <w:rFonts w:ascii="Times New Roman" w:hAnsi="Times New Roman"/>
                <w:sz w:val="28"/>
                <w:szCs w:val="28"/>
                <w:lang w:eastAsia="en-US"/>
              </w:rPr>
              <w:t>2,3 квартал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039" w:rsidRPr="00905819" w:rsidRDefault="00391039" w:rsidP="003910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5819">
              <w:rPr>
                <w:rFonts w:ascii="Times New Roman" w:hAnsi="Times New Roman"/>
                <w:sz w:val="28"/>
                <w:szCs w:val="28"/>
                <w:lang w:eastAsia="en-US"/>
              </w:rPr>
              <w:t>27 объектов</w:t>
            </w:r>
          </w:p>
          <w:p w:rsidR="00905819" w:rsidRPr="00905819" w:rsidRDefault="00905819" w:rsidP="003910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5819">
              <w:rPr>
                <w:rFonts w:ascii="Times New Roman" w:hAnsi="Times New Roman"/>
                <w:sz w:val="28"/>
                <w:szCs w:val="28"/>
                <w:lang w:eastAsia="en-US"/>
              </w:rPr>
              <w:t>1000 чел.</w:t>
            </w:r>
          </w:p>
        </w:tc>
      </w:tr>
      <w:tr w:rsidR="00391039" w:rsidRPr="006A7948" w:rsidTr="003910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9" w:rsidRPr="00905819" w:rsidRDefault="00391039" w:rsidP="003910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5819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  <w:p w:rsidR="00391039" w:rsidRPr="00905819" w:rsidRDefault="00391039" w:rsidP="003910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039" w:rsidRPr="00905819" w:rsidRDefault="00391039" w:rsidP="00905819">
            <w:pPr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819">
              <w:rPr>
                <w:rFonts w:ascii="Times New Roman" w:hAnsi="Times New Roman"/>
                <w:sz w:val="28"/>
                <w:szCs w:val="28"/>
              </w:rPr>
              <w:t>Организация  и проведение профильных смен лагеря «Мир людей» (60), лагеря «Белый дельфин» (40)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039" w:rsidRPr="00905819" w:rsidRDefault="00391039" w:rsidP="003910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5819">
              <w:rPr>
                <w:rFonts w:ascii="Times New Roman" w:hAnsi="Times New Roman"/>
                <w:sz w:val="28"/>
                <w:szCs w:val="28"/>
                <w:lang w:eastAsia="en-US"/>
              </w:rPr>
              <w:t>3 квартал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039" w:rsidRPr="00905819" w:rsidRDefault="00391039" w:rsidP="003910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58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100 </w:t>
            </w:r>
            <w:r w:rsidR="00905819" w:rsidRPr="00905819">
              <w:rPr>
                <w:rFonts w:ascii="Times New Roman" w:hAnsi="Times New Roman"/>
                <w:sz w:val="28"/>
                <w:szCs w:val="28"/>
                <w:lang w:eastAsia="en-US"/>
              </w:rPr>
              <w:t>чел.</w:t>
            </w:r>
          </w:p>
          <w:p w:rsidR="00391039" w:rsidRPr="00905819" w:rsidRDefault="00391039" w:rsidP="003910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62F38" w:rsidRPr="006A7948" w:rsidTr="003910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F38" w:rsidRPr="00905819" w:rsidRDefault="00162F38" w:rsidP="003910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8.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F38" w:rsidRPr="00162F38" w:rsidRDefault="00162F38" w:rsidP="00905819">
            <w:pPr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участия делегаций детей Костромской области во Всероссийском детском центре «Орленок» Туапсинского района Краснодарского края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F38" w:rsidRDefault="00162F38" w:rsidP="003910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апрель август</w:t>
            </w:r>
          </w:p>
          <w:p w:rsidR="00162F38" w:rsidRPr="00905819" w:rsidRDefault="00162F38" w:rsidP="003910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F38" w:rsidRPr="00905819" w:rsidRDefault="00162F38" w:rsidP="003910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 чел.</w:t>
            </w:r>
          </w:p>
        </w:tc>
      </w:tr>
      <w:tr w:rsidR="00162F38" w:rsidRPr="006A7948" w:rsidTr="003910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F38" w:rsidRDefault="00162F38" w:rsidP="003910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2F38" w:rsidRDefault="00162F38" w:rsidP="003910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9.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F38" w:rsidRDefault="00162F38" w:rsidP="00905819">
            <w:pPr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молодежи Костромской области в молодежном лагере «Селигер»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F38" w:rsidRDefault="00162F38" w:rsidP="003910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Июнь-август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F38" w:rsidRDefault="00435ADC" w:rsidP="003910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  <w:r w:rsidR="00162F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чел.</w:t>
            </w:r>
          </w:p>
        </w:tc>
      </w:tr>
      <w:tr w:rsidR="00391039" w:rsidRPr="006A7948" w:rsidTr="003910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9" w:rsidRPr="00905819" w:rsidRDefault="00391039" w:rsidP="003910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039" w:rsidRPr="00905819" w:rsidRDefault="00391039" w:rsidP="00391039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5819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039" w:rsidRPr="00905819" w:rsidRDefault="00391039" w:rsidP="003910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039" w:rsidRPr="00905819" w:rsidRDefault="00435ADC" w:rsidP="0039103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1912</w:t>
            </w:r>
            <w:r w:rsidR="009058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чел.</w:t>
            </w:r>
          </w:p>
        </w:tc>
      </w:tr>
      <w:tr w:rsidR="00391039" w:rsidRPr="006A7948" w:rsidTr="003910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9" w:rsidRPr="00690DA8" w:rsidRDefault="00391039" w:rsidP="003910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039" w:rsidRPr="00690DA8" w:rsidRDefault="00391039" w:rsidP="00391039">
            <w:pPr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039" w:rsidRPr="00690DA8" w:rsidRDefault="00391039" w:rsidP="003910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039" w:rsidRPr="00690DA8" w:rsidRDefault="00391039" w:rsidP="003910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91039" w:rsidRPr="006A7948" w:rsidRDefault="00391039" w:rsidP="0039103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C34CD" w:rsidRDefault="00391039" w:rsidP="00352756">
      <w:pPr>
        <w:spacing w:after="0" w:line="360" w:lineRule="auto"/>
        <w:ind w:firstLine="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целью вовлечения молодежи к участию в социально-экономическом развитии региона, развития моделей и форм вовлечения молодежи в трудову</w:t>
      </w:r>
      <w:r w:rsidR="00CF23B4">
        <w:rPr>
          <w:rFonts w:ascii="Times New Roman" w:hAnsi="Times New Roman"/>
          <w:bCs/>
          <w:sz w:val="28"/>
          <w:szCs w:val="28"/>
        </w:rPr>
        <w:t>ю и экономическую деятельность</w:t>
      </w:r>
      <w:r>
        <w:rPr>
          <w:rFonts w:ascii="Times New Roman" w:hAnsi="Times New Roman"/>
          <w:bCs/>
          <w:sz w:val="28"/>
          <w:szCs w:val="28"/>
        </w:rPr>
        <w:t xml:space="preserve">,  учреждение организует работу со студенческими  молодежными трудовыми отрядами. К летнему трудовому семестру </w:t>
      </w:r>
      <w:r w:rsidRPr="00905819">
        <w:rPr>
          <w:rFonts w:ascii="Times New Roman" w:hAnsi="Times New Roman"/>
          <w:bCs/>
          <w:sz w:val="28"/>
          <w:szCs w:val="28"/>
        </w:rPr>
        <w:t>2013 года были сформированы 79 студенческих отрядов общей численностью 1477 бойцов, которые работали на 169 объектах.</w:t>
      </w:r>
      <w:r w:rsidRPr="00905819">
        <w:rPr>
          <w:rFonts w:ascii="Times New Roman" w:hAnsi="Times New Roman"/>
          <w:sz w:val="28"/>
          <w:szCs w:val="28"/>
        </w:rPr>
        <w:t xml:space="preserve"> </w:t>
      </w:r>
      <w:r w:rsidRPr="00905819">
        <w:rPr>
          <w:rFonts w:ascii="Times New Roman" w:hAnsi="Times New Roman"/>
          <w:sz w:val="28"/>
          <w:szCs w:val="28"/>
        </w:rPr>
        <w:lastRenderedPageBreak/>
        <w:t xml:space="preserve">Направленность СТО: архитектурные, строительные, педагогические, механизированные, животноводческие, ремонтные/производственные, сервисные, археологические, экологические, проводников. </w:t>
      </w:r>
    </w:p>
    <w:p w:rsidR="00391039" w:rsidRPr="00905819" w:rsidRDefault="001C34CD" w:rsidP="00352756">
      <w:pPr>
        <w:spacing w:after="0" w:line="360" w:lineRule="auto"/>
        <w:ind w:firstLine="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F23B4">
        <w:rPr>
          <w:rFonts w:ascii="Times New Roman" w:hAnsi="Times New Roman"/>
          <w:sz w:val="28"/>
          <w:szCs w:val="28"/>
        </w:rPr>
        <w:t xml:space="preserve">летнем трудовом семестре-2013 </w:t>
      </w:r>
      <w:r w:rsidR="00391039" w:rsidRPr="00905819">
        <w:rPr>
          <w:rFonts w:ascii="Times New Roman" w:hAnsi="Times New Roman"/>
          <w:sz w:val="28"/>
          <w:szCs w:val="28"/>
        </w:rPr>
        <w:t xml:space="preserve"> работа</w:t>
      </w:r>
      <w:r w:rsidR="00532804">
        <w:rPr>
          <w:rFonts w:ascii="Times New Roman" w:hAnsi="Times New Roman"/>
          <w:sz w:val="28"/>
          <w:szCs w:val="28"/>
        </w:rPr>
        <w:t>ли 230 м</w:t>
      </w:r>
      <w:r w:rsidR="00CF23B4">
        <w:rPr>
          <w:rFonts w:ascii="Times New Roman" w:hAnsi="Times New Roman"/>
          <w:sz w:val="28"/>
          <w:szCs w:val="28"/>
        </w:rPr>
        <w:t xml:space="preserve">олодёжных трудовых отрядов  общей численностью </w:t>
      </w:r>
      <w:r w:rsidR="00391039" w:rsidRPr="00905819">
        <w:rPr>
          <w:rFonts w:ascii="Times New Roman" w:hAnsi="Times New Roman"/>
          <w:sz w:val="28"/>
          <w:szCs w:val="28"/>
        </w:rPr>
        <w:t xml:space="preserve"> 3758 человек</w:t>
      </w:r>
      <w:r w:rsidR="00CF23B4">
        <w:rPr>
          <w:rFonts w:ascii="Times New Roman" w:hAnsi="Times New Roman"/>
          <w:sz w:val="28"/>
          <w:szCs w:val="28"/>
        </w:rPr>
        <w:t>,</w:t>
      </w:r>
      <w:r w:rsidR="00532804">
        <w:rPr>
          <w:rFonts w:ascii="Times New Roman" w:hAnsi="Times New Roman"/>
          <w:sz w:val="28"/>
          <w:szCs w:val="28"/>
        </w:rPr>
        <w:t xml:space="preserve"> </w:t>
      </w:r>
      <w:r w:rsidR="00391039" w:rsidRPr="00905819">
        <w:rPr>
          <w:rFonts w:ascii="Times New Roman" w:hAnsi="Times New Roman"/>
          <w:sz w:val="28"/>
          <w:szCs w:val="28"/>
        </w:rPr>
        <w:t xml:space="preserve"> </w:t>
      </w:r>
      <w:r w:rsidR="00CF23B4">
        <w:rPr>
          <w:rFonts w:ascii="Times New Roman" w:hAnsi="Times New Roman"/>
          <w:sz w:val="28"/>
          <w:szCs w:val="28"/>
        </w:rPr>
        <w:t>74 добровольческих</w:t>
      </w:r>
      <w:r w:rsidR="00391039" w:rsidRPr="00905819">
        <w:rPr>
          <w:rFonts w:ascii="Times New Roman" w:hAnsi="Times New Roman"/>
          <w:sz w:val="28"/>
          <w:szCs w:val="28"/>
        </w:rPr>
        <w:t xml:space="preserve"> трудо</w:t>
      </w:r>
      <w:r w:rsidR="00CF23B4">
        <w:rPr>
          <w:rFonts w:ascii="Times New Roman" w:hAnsi="Times New Roman"/>
          <w:sz w:val="28"/>
          <w:szCs w:val="28"/>
        </w:rPr>
        <w:t xml:space="preserve">вых отрядов, общей численностью </w:t>
      </w:r>
      <w:r w:rsidR="00391039" w:rsidRPr="00905819">
        <w:rPr>
          <w:rFonts w:ascii="Times New Roman" w:hAnsi="Times New Roman"/>
          <w:sz w:val="28"/>
          <w:szCs w:val="28"/>
        </w:rPr>
        <w:t xml:space="preserve"> 1332 чел. </w:t>
      </w:r>
    </w:p>
    <w:p w:rsidR="00391039" w:rsidRPr="00905819" w:rsidRDefault="00391039" w:rsidP="00352756">
      <w:pPr>
        <w:spacing w:after="0" w:line="36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905819">
        <w:rPr>
          <w:rFonts w:ascii="Times New Roman" w:hAnsi="Times New Roman"/>
          <w:sz w:val="28"/>
          <w:szCs w:val="28"/>
        </w:rPr>
        <w:t xml:space="preserve">24 октября состоялся Слет молодежных трудовых отрядов, где бойцы отрядов приняли участие в работе 4-х секций по </w:t>
      </w:r>
      <w:r w:rsidR="00CF23B4">
        <w:rPr>
          <w:rFonts w:ascii="Times New Roman" w:hAnsi="Times New Roman"/>
          <w:sz w:val="28"/>
          <w:szCs w:val="28"/>
        </w:rPr>
        <w:t xml:space="preserve">различным </w:t>
      </w:r>
      <w:r w:rsidRPr="00905819">
        <w:rPr>
          <w:rFonts w:ascii="Times New Roman" w:hAnsi="Times New Roman"/>
          <w:sz w:val="28"/>
          <w:szCs w:val="28"/>
        </w:rPr>
        <w:t>направлениям, проанализировали свою деятельность с применением метода «SWOT-анализ», а также обменялись опытом трудовой деятельност</w:t>
      </w:r>
      <w:r w:rsidR="00CF23B4">
        <w:rPr>
          <w:rFonts w:ascii="Times New Roman" w:hAnsi="Times New Roman"/>
          <w:sz w:val="28"/>
          <w:szCs w:val="28"/>
        </w:rPr>
        <w:t>и. Д</w:t>
      </w:r>
      <w:r w:rsidRPr="00905819">
        <w:rPr>
          <w:rFonts w:ascii="Times New Roman" w:hAnsi="Times New Roman"/>
          <w:sz w:val="28"/>
          <w:szCs w:val="28"/>
        </w:rPr>
        <w:t>ля руководителей студенческих отрядов состоялся Круглый стол с представителями органов исполнитель</w:t>
      </w:r>
      <w:r w:rsidR="00CF23B4">
        <w:rPr>
          <w:rFonts w:ascii="Times New Roman" w:hAnsi="Times New Roman"/>
          <w:sz w:val="28"/>
          <w:szCs w:val="28"/>
        </w:rPr>
        <w:t>ной власти по обсуждению</w:t>
      </w:r>
      <w:r w:rsidRPr="00905819">
        <w:rPr>
          <w:rFonts w:ascii="Times New Roman" w:hAnsi="Times New Roman"/>
          <w:sz w:val="28"/>
          <w:szCs w:val="28"/>
        </w:rPr>
        <w:t xml:space="preserve"> проблем организации и деятельности студенческих трудовых</w:t>
      </w:r>
      <w:r w:rsidR="00CF23B4">
        <w:rPr>
          <w:rFonts w:ascii="Times New Roman" w:hAnsi="Times New Roman"/>
          <w:sz w:val="28"/>
          <w:szCs w:val="28"/>
        </w:rPr>
        <w:t xml:space="preserve"> отрядов</w:t>
      </w:r>
      <w:r w:rsidRPr="00905819">
        <w:rPr>
          <w:rFonts w:ascii="Times New Roman" w:hAnsi="Times New Roman"/>
          <w:sz w:val="28"/>
          <w:szCs w:val="28"/>
        </w:rPr>
        <w:t xml:space="preserve">. </w:t>
      </w:r>
    </w:p>
    <w:p w:rsidR="00532804" w:rsidRDefault="00532804" w:rsidP="00532804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охват мероприятиями по данному направлению </w:t>
      </w:r>
      <w:r w:rsidRPr="006A7948">
        <w:rPr>
          <w:rFonts w:ascii="Times New Roman" w:hAnsi="Times New Roman"/>
          <w:sz w:val="28"/>
          <w:szCs w:val="28"/>
        </w:rPr>
        <w:t xml:space="preserve"> составил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1912 </w:t>
      </w:r>
      <w:r w:rsidRPr="00C844C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610AD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еловек</w:t>
      </w:r>
      <w:r w:rsidRPr="006A7948">
        <w:rPr>
          <w:rFonts w:ascii="Times New Roman" w:hAnsi="Times New Roman"/>
          <w:sz w:val="28"/>
          <w:szCs w:val="28"/>
        </w:rPr>
        <w:t>.</w:t>
      </w:r>
      <w:r w:rsidRPr="0024137E">
        <w:rPr>
          <w:rFonts w:ascii="Times New Roman" w:hAnsi="Times New Roman"/>
          <w:sz w:val="28"/>
          <w:szCs w:val="28"/>
        </w:rPr>
        <w:t xml:space="preserve"> </w:t>
      </w:r>
    </w:p>
    <w:p w:rsidR="00391039" w:rsidRDefault="00391039" w:rsidP="003527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91039" w:rsidRPr="0024137E" w:rsidRDefault="00532804" w:rsidP="0035275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</w:t>
      </w:r>
      <w:r w:rsidR="00391039" w:rsidRPr="0024137E">
        <w:rPr>
          <w:rFonts w:ascii="Times New Roman" w:hAnsi="Times New Roman"/>
          <w:b/>
          <w:i/>
          <w:sz w:val="28"/>
          <w:szCs w:val="28"/>
        </w:rPr>
        <w:t>еализация программ и проектов по поддержке молодой семьи</w:t>
      </w:r>
    </w:p>
    <w:p w:rsidR="002430E1" w:rsidRDefault="00CF23B4" w:rsidP="0035275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31CC">
        <w:rPr>
          <w:rFonts w:ascii="Times New Roman" w:hAnsi="Times New Roman"/>
          <w:sz w:val="28"/>
          <w:szCs w:val="28"/>
        </w:rPr>
        <w:t>Традиционным направлением оста</w:t>
      </w:r>
      <w:r>
        <w:rPr>
          <w:rFonts w:ascii="Times New Roman" w:hAnsi="Times New Roman"/>
          <w:sz w:val="28"/>
          <w:szCs w:val="28"/>
        </w:rPr>
        <w:t xml:space="preserve">ется поддержка молодых семей.  </w:t>
      </w:r>
      <w:r w:rsidR="002430E1" w:rsidRPr="00CF30CB">
        <w:rPr>
          <w:rFonts w:ascii="Times New Roman" w:hAnsi="Times New Roman"/>
          <w:sz w:val="28"/>
          <w:szCs w:val="28"/>
        </w:rPr>
        <w:t>Данное направление нацелено на создание системы комплексной информационной, социально-психологической, педагогической и других видов поддержки молодым людям  Костромской области при решении проблем, связанных с создан</w:t>
      </w:r>
      <w:r>
        <w:rPr>
          <w:rFonts w:ascii="Times New Roman" w:hAnsi="Times New Roman"/>
          <w:sz w:val="28"/>
          <w:szCs w:val="28"/>
        </w:rPr>
        <w:t>ием и успешным функционированием</w:t>
      </w:r>
      <w:r w:rsidR="002430E1" w:rsidRPr="00CF30CB">
        <w:rPr>
          <w:rFonts w:ascii="Times New Roman" w:hAnsi="Times New Roman"/>
          <w:sz w:val="28"/>
          <w:szCs w:val="28"/>
        </w:rPr>
        <w:t xml:space="preserve"> семьи, на  формирование  ценностей, способствующих превращению  образа семьи в наиболее предпочитаемую молодежью модель счастья и успеха в жизни. </w:t>
      </w:r>
    </w:p>
    <w:p w:rsidR="00391039" w:rsidRDefault="00391039" w:rsidP="0039103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CF23B4" w:rsidRDefault="00CF23B4" w:rsidP="0039103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5420"/>
        <w:gridCol w:w="1435"/>
        <w:gridCol w:w="2153"/>
      </w:tblGrid>
      <w:tr w:rsidR="00391039" w:rsidRPr="006A7948" w:rsidTr="00FA31CC">
        <w:trPr>
          <w:trHeight w:val="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9" w:rsidRPr="00690DA8" w:rsidRDefault="00391039" w:rsidP="0039103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90DA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9" w:rsidRPr="00690DA8" w:rsidRDefault="00391039" w:rsidP="0039103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90DA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9" w:rsidRPr="00690DA8" w:rsidRDefault="00391039" w:rsidP="0039103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90DA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9" w:rsidRPr="00690DA8" w:rsidRDefault="00391039" w:rsidP="0039103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90DA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Охват</w:t>
            </w:r>
          </w:p>
        </w:tc>
      </w:tr>
      <w:tr w:rsidR="00391039" w:rsidRPr="00FA31CC" w:rsidTr="00391039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9" w:rsidRPr="00FA31CC" w:rsidRDefault="00391039" w:rsidP="0039103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A31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Областные конкурсы</w:t>
            </w:r>
          </w:p>
        </w:tc>
      </w:tr>
      <w:tr w:rsidR="00391039" w:rsidRPr="00FA31CC" w:rsidTr="00FA31C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9" w:rsidRPr="00FA31CC" w:rsidRDefault="00391039" w:rsidP="00391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1039" w:rsidRPr="00FA31CC" w:rsidRDefault="00391039" w:rsidP="00391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31CC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9" w:rsidRPr="00FA31CC" w:rsidRDefault="00391039" w:rsidP="00391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31CC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областного конкурса  «Формула семейного успеха»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9" w:rsidRPr="00FA31CC" w:rsidRDefault="00905819" w:rsidP="00391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31CC">
              <w:rPr>
                <w:rFonts w:ascii="Times New Roman" w:hAnsi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9" w:rsidRPr="00FA31CC" w:rsidRDefault="00905819" w:rsidP="00391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31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24 </w:t>
            </w:r>
          </w:p>
          <w:p w:rsidR="00391039" w:rsidRPr="00FA31CC" w:rsidRDefault="00905819" w:rsidP="00391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31CC"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участника</w:t>
            </w:r>
          </w:p>
          <w:p w:rsidR="00391039" w:rsidRPr="00FA31CC" w:rsidRDefault="00391039" w:rsidP="00391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31C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из 8 муниципальных образований</w:t>
            </w:r>
          </w:p>
        </w:tc>
      </w:tr>
      <w:tr w:rsidR="00391039" w:rsidRPr="00FA31CC" w:rsidTr="00391039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9" w:rsidRPr="00FA31CC" w:rsidRDefault="00391039" w:rsidP="0039103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A31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Основные мероприятия</w:t>
            </w:r>
          </w:p>
        </w:tc>
      </w:tr>
      <w:tr w:rsidR="00391039" w:rsidRPr="00FA31CC" w:rsidTr="00FA31CC">
        <w:trPr>
          <w:trHeight w:val="34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9" w:rsidRPr="00FA31CC" w:rsidRDefault="00391039" w:rsidP="003910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31CC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039" w:rsidRPr="00FA31CC" w:rsidRDefault="00391039" w:rsidP="00905819">
            <w:pPr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1CC">
              <w:rPr>
                <w:rFonts w:ascii="Times New Roman" w:hAnsi="Times New Roman"/>
                <w:sz w:val="28"/>
                <w:szCs w:val="28"/>
              </w:rPr>
              <w:t xml:space="preserve">Организация тренинговых занятий </w:t>
            </w:r>
            <w:r w:rsidR="00905819" w:rsidRPr="00FA31CC">
              <w:rPr>
                <w:rFonts w:ascii="Times New Roman" w:hAnsi="Times New Roman"/>
                <w:sz w:val="28"/>
                <w:szCs w:val="28"/>
              </w:rPr>
              <w:t>по теме:</w:t>
            </w:r>
            <w:r w:rsidR="009101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31CC">
              <w:rPr>
                <w:rFonts w:ascii="Times New Roman" w:hAnsi="Times New Roman"/>
                <w:sz w:val="28"/>
                <w:szCs w:val="28"/>
              </w:rPr>
              <w:t>«День студенческой семьи</w:t>
            </w:r>
            <w:r w:rsidR="00905819" w:rsidRPr="00FA31C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39" w:rsidRPr="00FA31CC" w:rsidRDefault="00391039" w:rsidP="003910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31CC">
              <w:rPr>
                <w:rFonts w:ascii="Times New Roman" w:hAnsi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039" w:rsidRPr="00FA31CC" w:rsidRDefault="00391039" w:rsidP="003910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31CC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D04273" w:rsidRPr="00FA31CC" w:rsidTr="00FA31CC">
        <w:trPr>
          <w:trHeight w:val="34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A31CC" w:rsidRDefault="00FA31CC" w:rsidP="003910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273" w:rsidRPr="00FA31CC" w:rsidRDefault="00D04273" w:rsidP="00D042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A31CC"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Проведение психологической площадки «Семейные ценности» в рамках Форума «Молодежь, энергия, профессионализм» в </w:t>
            </w:r>
          </w:p>
          <w:p w:rsidR="00D04273" w:rsidRPr="00FA31CC" w:rsidRDefault="00D04273" w:rsidP="00D04273">
            <w:pPr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1CC">
              <w:rPr>
                <w:rFonts w:ascii="Times New Roman" w:hAnsi="Times New Roman"/>
                <w:bCs/>
                <w:sz w:val="28"/>
                <w:szCs w:val="28"/>
              </w:rPr>
              <w:t>г. Волгореченск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273" w:rsidRPr="00FA31CC" w:rsidRDefault="00D04273" w:rsidP="003910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31CC">
              <w:rPr>
                <w:rFonts w:ascii="Times New Roman" w:hAnsi="Times New Roman"/>
                <w:sz w:val="28"/>
                <w:szCs w:val="28"/>
                <w:lang w:eastAsia="en-US"/>
              </w:rPr>
              <w:t>23 марта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273" w:rsidRPr="00FA31CC" w:rsidRDefault="00D04273" w:rsidP="003910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31CC">
              <w:rPr>
                <w:rFonts w:ascii="Times New Roman" w:hAnsi="Times New Roman"/>
                <w:sz w:val="28"/>
                <w:szCs w:val="28"/>
                <w:lang w:eastAsia="en-US"/>
              </w:rPr>
              <w:t>43</w:t>
            </w:r>
          </w:p>
        </w:tc>
      </w:tr>
      <w:tr w:rsidR="00391039" w:rsidRPr="00FA31CC" w:rsidTr="00FA31CC">
        <w:trPr>
          <w:trHeight w:val="34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39" w:rsidRPr="00FA31CC" w:rsidRDefault="00391039" w:rsidP="00391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31CC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39" w:rsidRPr="00FA31CC" w:rsidRDefault="00391039" w:rsidP="0090581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1CC">
              <w:rPr>
                <w:rFonts w:ascii="Times New Roman" w:hAnsi="Times New Roman"/>
                <w:sz w:val="28"/>
                <w:szCs w:val="28"/>
              </w:rPr>
              <w:t xml:space="preserve">Проведение психологической площадки «Семейные ценности» </w:t>
            </w:r>
            <w:r w:rsidR="00FA31CC">
              <w:rPr>
                <w:rFonts w:ascii="Times New Roman" w:hAnsi="Times New Roman"/>
                <w:sz w:val="28"/>
                <w:szCs w:val="28"/>
              </w:rPr>
              <w:t>для студентов Костромского технологического университета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39" w:rsidRPr="00FA31CC" w:rsidRDefault="00391039" w:rsidP="00391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31CC">
              <w:rPr>
                <w:rFonts w:ascii="Times New Roman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39" w:rsidRPr="00FA31CC" w:rsidRDefault="00391039" w:rsidP="00391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31CC"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</w:tr>
      <w:tr w:rsidR="00391039" w:rsidRPr="00FA31CC" w:rsidTr="00FA31CC">
        <w:trPr>
          <w:trHeight w:val="34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39" w:rsidRPr="00FA31CC" w:rsidRDefault="00391039" w:rsidP="00391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31CC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39" w:rsidRPr="00FA31CC" w:rsidRDefault="00391039" w:rsidP="0039103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1CC">
              <w:rPr>
                <w:rFonts w:ascii="Times New Roman" w:hAnsi="Times New Roman"/>
                <w:sz w:val="28"/>
                <w:szCs w:val="28"/>
              </w:rPr>
              <w:t xml:space="preserve">Областной марафон «Молодая семья-здоровая семья»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39" w:rsidRPr="00FA31CC" w:rsidRDefault="00391039" w:rsidP="00391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31CC">
              <w:rPr>
                <w:rFonts w:ascii="Times New Roman" w:hAnsi="Times New Roman"/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39" w:rsidRPr="00FA31CC" w:rsidRDefault="00BC4D7F" w:rsidP="00391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31CC">
              <w:rPr>
                <w:rFonts w:ascii="Times New Roman" w:hAnsi="Times New Roman"/>
                <w:sz w:val="28"/>
                <w:szCs w:val="28"/>
                <w:lang w:eastAsia="en-US"/>
              </w:rPr>
              <w:t>150</w:t>
            </w:r>
          </w:p>
        </w:tc>
      </w:tr>
      <w:tr w:rsidR="002430E1" w:rsidRPr="00FA31CC" w:rsidTr="00FA31CC">
        <w:trPr>
          <w:trHeight w:val="34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E1" w:rsidRPr="00FA31CC" w:rsidRDefault="00FA31CC" w:rsidP="00391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0E1" w:rsidRPr="00FA31CC" w:rsidRDefault="002430E1" w:rsidP="0039103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1CC">
              <w:rPr>
                <w:rFonts w:ascii="Times New Roman" w:hAnsi="Times New Roman"/>
                <w:sz w:val="28"/>
                <w:szCs w:val="28"/>
              </w:rPr>
              <w:t>Проведение флешмоба «Зимняя феерия», направленного на укрепление семейных ценностей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0E1" w:rsidRPr="00FA31CC" w:rsidRDefault="002430E1" w:rsidP="00391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31CC">
              <w:rPr>
                <w:rFonts w:ascii="Times New Roman" w:hAnsi="Times New Roman"/>
                <w:sz w:val="28"/>
                <w:szCs w:val="28"/>
                <w:lang w:eastAsia="en-US"/>
              </w:rPr>
              <w:t>21 декабря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0E1" w:rsidRPr="00FA31CC" w:rsidRDefault="002430E1" w:rsidP="00391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31CC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91039" w:rsidRPr="00FA31CC" w:rsidTr="00FA31C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9" w:rsidRPr="00FA31CC" w:rsidRDefault="00391039" w:rsidP="003910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039" w:rsidRPr="00FA31CC" w:rsidRDefault="00391039" w:rsidP="00391039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31C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039" w:rsidRPr="00FA31CC" w:rsidRDefault="00391039" w:rsidP="003910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039" w:rsidRPr="00FA31CC" w:rsidRDefault="009101FD" w:rsidP="0039103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467</w:t>
            </w:r>
            <w:r w:rsidR="00F51FE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чел.</w:t>
            </w:r>
          </w:p>
        </w:tc>
      </w:tr>
      <w:tr w:rsidR="00391039" w:rsidRPr="00FA31CC" w:rsidTr="00FA31C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039" w:rsidRPr="00FA31CC" w:rsidRDefault="00391039" w:rsidP="003910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039" w:rsidRPr="00FA31CC" w:rsidRDefault="00391039" w:rsidP="00391039">
            <w:pPr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039" w:rsidRPr="00FA31CC" w:rsidRDefault="00391039" w:rsidP="003910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039" w:rsidRPr="00FA31CC" w:rsidRDefault="00391039" w:rsidP="003910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91039" w:rsidRPr="00FA31CC" w:rsidRDefault="00391039" w:rsidP="0039103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91039" w:rsidRPr="00FA31CC" w:rsidRDefault="00391039" w:rsidP="00352756">
      <w:pPr>
        <w:spacing w:after="0" w:line="360" w:lineRule="auto"/>
        <w:ind w:firstLine="318"/>
        <w:jc w:val="both"/>
        <w:rPr>
          <w:rFonts w:ascii="Times New Roman" w:hAnsi="Times New Roman"/>
          <w:sz w:val="28"/>
          <w:szCs w:val="28"/>
        </w:rPr>
      </w:pPr>
      <w:r w:rsidRPr="00FA31CC">
        <w:rPr>
          <w:rFonts w:ascii="Times New Roman" w:hAnsi="Times New Roman"/>
          <w:sz w:val="28"/>
          <w:szCs w:val="28"/>
        </w:rPr>
        <w:t xml:space="preserve">В апреле 2013 года </w:t>
      </w:r>
      <w:r w:rsidR="009101FD">
        <w:rPr>
          <w:rFonts w:ascii="Times New Roman" w:hAnsi="Times New Roman"/>
          <w:sz w:val="28"/>
          <w:szCs w:val="28"/>
        </w:rPr>
        <w:t>в рамках</w:t>
      </w:r>
      <w:r w:rsidRPr="00FA31CC">
        <w:rPr>
          <w:rFonts w:ascii="Times New Roman" w:hAnsi="Times New Roman"/>
          <w:sz w:val="28"/>
          <w:szCs w:val="28"/>
        </w:rPr>
        <w:t xml:space="preserve"> </w:t>
      </w:r>
      <w:r w:rsidR="009101FD">
        <w:rPr>
          <w:rFonts w:ascii="Times New Roman" w:hAnsi="Times New Roman"/>
          <w:sz w:val="28"/>
          <w:szCs w:val="28"/>
        </w:rPr>
        <w:t xml:space="preserve"> областного</w:t>
      </w:r>
      <w:r w:rsidRPr="00FA31CC">
        <w:rPr>
          <w:rFonts w:ascii="Times New Roman" w:hAnsi="Times New Roman"/>
          <w:sz w:val="28"/>
          <w:szCs w:val="28"/>
        </w:rPr>
        <w:t xml:space="preserve"> семинар</w:t>
      </w:r>
      <w:r w:rsidR="009101FD">
        <w:rPr>
          <w:rFonts w:ascii="Times New Roman" w:hAnsi="Times New Roman"/>
          <w:sz w:val="28"/>
          <w:szCs w:val="28"/>
        </w:rPr>
        <w:t>а</w:t>
      </w:r>
      <w:r w:rsidRPr="00FA31CC">
        <w:rPr>
          <w:rFonts w:ascii="Times New Roman" w:hAnsi="Times New Roman"/>
          <w:sz w:val="28"/>
          <w:szCs w:val="28"/>
        </w:rPr>
        <w:t xml:space="preserve"> для специалистов, работающих </w:t>
      </w:r>
      <w:r w:rsidR="009101FD">
        <w:rPr>
          <w:rFonts w:ascii="Times New Roman" w:hAnsi="Times New Roman"/>
          <w:sz w:val="28"/>
          <w:szCs w:val="28"/>
        </w:rPr>
        <w:t>в сфере государственной молодежной политики муниципальных образований Костромской области</w:t>
      </w:r>
      <w:r w:rsidR="00CF23B4">
        <w:rPr>
          <w:rFonts w:ascii="Times New Roman" w:hAnsi="Times New Roman"/>
          <w:sz w:val="28"/>
          <w:szCs w:val="28"/>
        </w:rPr>
        <w:t>, организована работа секции</w:t>
      </w:r>
      <w:r w:rsidR="009101FD">
        <w:rPr>
          <w:rFonts w:ascii="Times New Roman" w:hAnsi="Times New Roman"/>
          <w:sz w:val="28"/>
          <w:szCs w:val="28"/>
        </w:rPr>
        <w:t xml:space="preserve"> </w:t>
      </w:r>
      <w:r w:rsidRPr="00FA31CC">
        <w:rPr>
          <w:rFonts w:ascii="Times New Roman" w:hAnsi="Times New Roman"/>
          <w:sz w:val="28"/>
          <w:szCs w:val="28"/>
        </w:rPr>
        <w:t xml:space="preserve"> </w:t>
      </w:r>
      <w:r w:rsidR="009101FD">
        <w:rPr>
          <w:rFonts w:ascii="Times New Roman" w:hAnsi="Times New Roman"/>
          <w:sz w:val="28"/>
          <w:szCs w:val="28"/>
        </w:rPr>
        <w:t>«П</w:t>
      </w:r>
      <w:r w:rsidRPr="00FA31CC">
        <w:rPr>
          <w:rFonts w:ascii="Times New Roman" w:hAnsi="Times New Roman"/>
          <w:sz w:val="28"/>
          <w:szCs w:val="28"/>
        </w:rPr>
        <w:t>сихолого-педагогическая работа с молодыми семьями». В ход</w:t>
      </w:r>
      <w:r w:rsidR="009101FD">
        <w:rPr>
          <w:rFonts w:ascii="Times New Roman" w:hAnsi="Times New Roman"/>
          <w:sz w:val="28"/>
          <w:szCs w:val="28"/>
        </w:rPr>
        <w:t xml:space="preserve">е семинара рассмотрены  </w:t>
      </w:r>
      <w:r w:rsidRPr="00FA31CC">
        <w:rPr>
          <w:rFonts w:ascii="Times New Roman" w:hAnsi="Times New Roman"/>
          <w:sz w:val="28"/>
          <w:szCs w:val="28"/>
        </w:rPr>
        <w:t xml:space="preserve"> вопросы:</w:t>
      </w:r>
      <w:r w:rsidR="009101FD">
        <w:rPr>
          <w:rFonts w:ascii="Times New Roman" w:hAnsi="Times New Roman"/>
          <w:sz w:val="28"/>
          <w:szCs w:val="28"/>
        </w:rPr>
        <w:t xml:space="preserve"> формы работы с молодыми семьями;</w:t>
      </w:r>
      <w:r w:rsidRPr="00FA31CC">
        <w:rPr>
          <w:rFonts w:ascii="Times New Roman" w:hAnsi="Times New Roman"/>
          <w:sz w:val="28"/>
          <w:szCs w:val="28"/>
        </w:rPr>
        <w:t xml:space="preserve"> программы поддержки молодых семей; психокоррекционные технологии в работе с созависимой семьей. </w:t>
      </w:r>
    </w:p>
    <w:p w:rsidR="00391039" w:rsidRPr="00FA31CC" w:rsidRDefault="00391039" w:rsidP="00352756">
      <w:pPr>
        <w:shd w:val="clear" w:color="auto" w:fill="FFFFFF"/>
        <w:spacing w:after="0" w:line="360" w:lineRule="auto"/>
        <w:ind w:firstLine="318"/>
        <w:jc w:val="both"/>
        <w:rPr>
          <w:rFonts w:ascii="Times New Roman" w:hAnsi="Times New Roman"/>
          <w:sz w:val="28"/>
          <w:szCs w:val="28"/>
        </w:rPr>
      </w:pPr>
      <w:r w:rsidRPr="00FA31CC">
        <w:rPr>
          <w:rFonts w:ascii="Times New Roman" w:hAnsi="Times New Roman"/>
          <w:sz w:val="28"/>
          <w:szCs w:val="28"/>
        </w:rPr>
        <w:t xml:space="preserve">В мае 2013 года </w:t>
      </w:r>
      <w:r w:rsidR="009101FD">
        <w:rPr>
          <w:rFonts w:ascii="Times New Roman" w:hAnsi="Times New Roman"/>
          <w:sz w:val="28"/>
          <w:szCs w:val="28"/>
        </w:rPr>
        <w:t xml:space="preserve"> в рамках межведомственного</w:t>
      </w:r>
      <w:r w:rsidRPr="00FA31CC">
        <w:rPr>
          <w:rFonts w:ascii="Times New Roman" w:hAnsi="Times New Roman"/>
          <w:sz w:val="28"/>
          <w:szCs w:val="28"/>
        </w:rPr>
        <w:t xml:space="preserve"> семинар</w:t>
      </w:r>
      <w:r w:rsidR="009101FD">
        <w:rPr>
          <w:rFonts w:ascii="Times New Roman" w:hAnsi="Times New Roman"/>
          <w:sz w:val="28"/>
          <w:szCs w:val="28"/>
        </w:rPr>
        <w:t>а</w:t>
      </w:r>
      <w:r w:rsidRPr="00FA31CC">
        <w:rPr>
          <w:rFonts w:ascii="Times New Roman" w:hAnsi="Times New Roman"/>
          <w:sz w:val="28"/>
          <w:szCs w:val="28"/>
        </w:rPr>
        <w:t xml:space="preserve"> «Профилактика девиантного поведения подростков и молодёжи»</w:t>
      </w:r>
      <w:r w:rsidR="009101FD">
        <w:rPr>
          <w:rFonts w:ascii="Times New Roman" w:hAnsi="Times New Roman"/>
          <w:sz w:val="28"/>
          <w:szCs w:val="28"/>
        </w:rPr>
        <w:t xml:space="preserve"> для специалистов</w:t>
      </w:r>
      <w:r w:rsidR="00F35F94">
        <w:rPr>
          <w:rFonts w:ascii="Times New Roman" w:hAnsi="Times New Roman"/>
          <w:sz w:val="28"/>
          <w:szCs w:val="28"/>
        </w:rPr>
        <w:t>, работающих с детьми и молодыми семьями</w:t>
      </w:r>
      <w:r w:rsidR="00CF23B4">
        <w:rPr>
          <w:rFonts w:ascii="Times New Roman" w:hAnsi="Times New Roman"/>
          <w:sz w:val="28"/>
          <w:szCs w:val="28"/>
        </w:rPr>
        <w:t>,</w:t>
      </w:r>
      <w:r w:rsidR="00F35F94">
        <w:rPr>
          <w:rFonts w:ascii="Times New Roman" w:hAnsi="Times New Roman"/>
          <w:sz w:val="28"/>
          <w:szCs w:val="28"/>
        </w:rPr>
        <w:t xml:space="preserve"> были освещены вопросы </w:t>
      </w:r>
      <w:r w:rsidRPr="00FA31CC">
        <w:rPr>
          <w:rFonts w:ascii="Times New Roman" w:hAnsi="Times New Roman"/>
          <w:sz w:val="28"/>
          <w:szCs w:val="28"/>
        </w:rPr>
        <w:t>психотерапии и практической психологии</w:t>
      </w:r>
      <w:r w:rsidR="00F35F94">
        <w:rPr>
          <w:rFonts w:ascii="Times New Roman" w:hAnsi="Times New Roman"/>
          <w:sz w:val="28"/>
          <w:szCs w:val="28"/>
        </w:rPr>
        <w:t>,   рассмотрены</w:t>
      </w:r>
      <w:r w:rsidRPr="00FA31CC">
        <w:rPr>
          <w:rFonts w:ascii="Times New Roman" w:hAnsi="Times New Roman"/>
          <w:sz w:val="28"/>
          <w:szCs w:val="28"/>
        </w:rPr>
        <w:t xml:space="preserve"> особенности поведения детей и подростков, склонных к девиантному поведению. </w:t>
      </w:r>
    </w:p>
    <w:p w:rsidR="00391039" w:rsidRPr="00FA31CC" w:rsidRDefault="00BC4D7F" w:rsidP="00352756">
      <w:pPr>
        <w:spacing w:after="0" w:line="360" w:lineRule="auto"/>
        <w:ind w:firstLine="318"/>
        <w:jc w:val="both"/>
        <w:rPr>
          <w:rFonts w:ascii="Times New Roman" w:hAnsi="Times New Roman"/>
          <w:sz w:val="28"/>
          <w:szCs w:val="28"/>
        </w:rPr>
      </w:pPr>
      <w:r w:rsidRPr="00FA31CC">
        <w:rPr>
          <w:rFonts w:ascii="Times New Roman" w:hAnsi="Times New Roman"/>
          <w:sz w:val="28"/>
          <w:szCs w:val="28"/>
        </w:rPr>
        <w:t>27 февраля</w:t>
      </w:r>
      <w:r w:rsidR="00391039" w:rsidRPr="00FA31CC">
        <w:rPr>
          <w:rFonts w:ascii="Times New Roman" w:hAnsi="Times New Roman"/>
          <w:sz w:val="28"/>
          <w:szCs w:val="28"/>
        </w:rPr>
        <w:t xml:space="preserve"> 2013 года специалистами ОГБУ «Молодежный центр «Кострома» совместно со специалистами  УФСИН России по Костромской области в рамках выездного семинара в п. Судиславль проведен тренинг </w:t>
      </w:r>
      <w:r w:rsidR="00391039" w:rsidRPr="00FA31CC">
        <w:rPr>
          <w:rFonts w:ascii="Times New Roman" w:hAnsi="Times New Roman"/>
          <w:sz w:val="28"/>
          <w:szCs w:val="28"/>
        </w:rPr>
        <w:lastRenderedPageBreak/>
        <w:t xml:space="preserve">молодых семей  по теме профилактики асоциальных проявлений подростков и молодежи. </w:t>
      </w:r>
    </w:p>
    <w:p w:rsidR="00391039" w:rsidRPr="00FA31CC" w:rsidRDefault="002430E1" w:rsidP="00352756">
      <w:pPr>
        <w:spacing w:after="0" w:line="360" w:lineRule="auto"/>
        <w:ind w:firstLine="318"/>
        <w:jc w:val="both"/>
        <w:rPr>
          <w:rFonts w:ascii="Times New Roman" w:hAnsi="Times New Roman"/>
          <w:sz w:val="28"/>
          <w:szCs w:val="28"/>
        </w:rPr>
      </w:pPr>
      <w:r w:rsidRPr="00FA31CC">
        <w:rPr>
          <w:rFonts w:ascii="Times New Roman" w:hAnsi="Times New Roman"/>
          <w:sz w:val="28"/>
          <w:szCs w:val="28"/>
        </w:rPr>
        <w:t>Проведен марафон</w:t>
      </w:r>
      <w:r w:rsidR="00391039" w:rsidRPr="00FA31CC">
        <w:rPr>
          <w:rFonts w:ascii="Times New Roman" w:hAnsi="Times New Roman"/>
          <w:sz w:val="28"/>
          <w:szCs w:val="28"/>
        </w:rPr>
        <w:t xml:space="preserve"> </w:t>
      </w:r>
      <w:r w:rsidRPr="00FA31CC">
        <w:rPr>
          <w:rFonts w:ascii="Times New Roman" w:hAnsi="Times New Roman"/>
          <w:sz w:val="28"/>
          <w:szCs w:val="28"/>
        </w:rPr>
        <w:t>«Молодая семья</w:t>
      </w:r>
      <w:r w:rsidR="00CF23B4">
        <w:rPr>
          <w:rFonts w:ascii="Times New Roman" w:hAnsi="Times New Roman"/>
          <w:sz w:val="28"/>
          <w:szCs w:val="28"/>
        </w:rPr>
        <w:t xml:space="preserve"> </w:t>
      </w:r>
      <w:r w:rsidRPr="00FA31CC">
        <w:rPr>
          <w:rFonts w:ascii="Times New Roman" w:hAnsi="Times New Roman"/>
          <w:sz w:val="28"/>
          <w:szCs w:val="28"/>
        </w:rPr>
        <w:t>-здоровая семья», в кот</w:t>
      </w:r>
      <w:r w:rsidR="00F35F94">
        <w:rPr>
          <w:rFonts w:ascii="Times New Roman" w:hAnsi="Times New Roman"/>
          <w:sz w:val="28"/>
          <w:szCs w:val="28"/>
        </w:rPr>
        <w:t>о</w:t>
      </w:r>
      <w:r w:rsidRPr="00FA31CC">
        <w:rPr>
          <w:rFonts w:ascii="Times New Roman" w:hAnsi="Times New Roman"/>
          <w:sz w:val="28"/>
          <w:szCs w:val="28"/>
        </w:rPr>
        <w:t xml:space="preserve">ром приняли  </w:t>
      </w:r>
      <w:r w:rsidR="00CF23B4" w:rsidRPr="00FA31CC">
        <w:rPr>
          <w:rFonts w:ascii="Times New Roman" w:hAnsi="Times New Roman"/>
          <w:sz w:val="28"/>
          <w:szCs w:val="28"/>
        </w:rPr>
        <w:t xml:space="preserve">участие </w:t>
      </w:r>
      <w:r w:rsidRPr="00FA31CC">
        <w:rPr>
          <w:rFonts w:ascii="Times New Roman" w:hAnsi="Times New Roman"/>
          <w:sz w:val="28"/>
          <w:szCs w:val="28"/>
        </w:rPr>
        <w:t xml:space="preserve">г.Волгореченск, г. Нерехта, п. Парфеньево, г. Галич, </w:t>
      </w:r>
      <w:r w:rsidR="00391039" w:rsidRPr="00FA31CC">
        <w:rPr>
          <w:rFonts w:ascii="Times New Roman" w:hAnsi="Times New Roman"/>
          <w:sz w:val="28"/>
          <w:szCs w:val="28"/>
        </w:rPr>
        <w:t xml:space="preserve">охват целевой группы </w:t>
      </w:r>
      <w:r w:rsidRPr="00FA31CC">
        <w:rPr>
          <w:rFonts w:ascii="Times New Roman" w:hAnsi="Times New Roman"/>
          <w:sz w:val="28"/>
          <w:szCs w:val="28"/>
        </w:rPr>
        <w:t xml:space="preserve">составил </w:t>
      </w:r>
      <w:r w:rsidR="00391039" w:rsidRPr="00FA31CC">
        <w:rPr>
          <w:rFonts w:ascii="Times New Roman" w:hAnsi="Times New Roman"/>
          <w:sz w:val="28"/>
          <w:szCs w:val="28"/>
        </w:rPr>
        <w:t xml:space="preserve">150 чел. </w:t>
      </w:r>
      <w:r w:rsidR="00F35F94">
        <w:rPr>
          <w:rFonts w:ascii="Times New Roman" w:hAnsi="Times New Roman"/>
          <w:sz w:val="28"/>
          <w:szCs w:val="28"/>
        </w:rPr>
        <w:t xml:space="preserve">Психологами совместно со специалистами </w:t>
      </w:r>
      <w:r w:rsidR="00CF23B4">
        <w:rPr>
          <w:rFonts w:ascii="Times New Roman" w:hAnsi="Times New Roman"/>
          <w:sz w:val="28"/>
          <w:szCs w:val="28"/>
        </w:rPr>
        <w:t xml:space="preserve">были </w:t>
      </w:r>
      <w:r w:rsidR="00F35F94">
        <w:rPr>
          <w:rFonts w:ascii="Times New Roman" w:hAnsi="Times New Roman"/>
          <w:sz w:val="28"/>
          <w:szCs w:val="28"/>
        </w:rPr>
        <w:t>р</w:t>
      </w:r>
      <w:r w:rsidR="00391039" w:rsidRPr="00FA31CC">
        <w:rPr>
          <w:rFonts w:ascii="Times New Roman" w:hAnsi="Times New Roman"/>
          <w:sz w:val="28"/>
          <w:szCs w:val="28"/>
        </w:rPr>
        <w:t>ассмотрены вопросы насилия в семье, аутоагре</w:t>
      </w:r>
      <w:r w:rsidR="00F35F94">
        <w:rPr>
          <w:rFonts w:ascii="Times New Roman" w:hAnsi="Times New Roman"/>
          <w:sz w:val="28"/>
          <w:szCs w:val="28"/>
        </w:rPr>
        <w:t>ссии, суицида, а также проведены</w:t>
      </w:r>
      <w:r w:rsidR="00391039" w:rsidRPr="00FA31CC">
        <w:rPr>
          <w:rFonts w:ascii="Times New Roman" w:hAnsi="Times New Roman"/>
          <w:sz w:val="28"/>
          <w:szCs w:val="28"/>
        </w:rPr>
        <w:t xml:space="preserve"> заняти</w:t>
      </w:r>
      <w:r w:rsidR="00F35F94">
        <w:rPr>
          <w:rFonts w:ascii="Times New Roman" w:hAnsi="Times New Roman"/>
          <w:sz w:val="28"/>
          <w:szCs w:val="28"/>
        </w:rPr>
        <w:t>я</w:t>
      </w:r>
      <w:r w:rsidR="00391039" w:rsidRPr="00FA31CC">
        <w:rPr>
          <w:rFonts w:ascii="Times New Roman" w:hAnsi="Times New Roman"/>
          <w:sz w:val="28"/>
          <w:szCs w:val="28"/>
        </w:rPr>
        <w:t xml:space="preserve"> с учащимися образовательных учреждений. </w:t>
      </w:r>
    </w:p>
    <w:p w:rsidR="00391039" w:rsidRPr="00FA31CC" w:rsidRDefault="00CF23B4" w:rsidP="00352756">
      <w:pPr>
        <w:spacing w:after="0" w:line="360" w:lineRule="auto"/>
        <w:ind w:firstLine="3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Традиционным </w:t>
      </w:r>
      <w:r w:rsidR="00FA31CC" w:rsidRPr="00FA31CC">
        <w:rPr>
          <w:rFonts w:ascii="Times New Roman" w:hAnsi="Times New Roman"/>
          <w:sz w:val="28"/>
          <w:szCs w:val="28"/>
        </w:rPr>
        <w:t xml:space="preserve"> стал </w:t>
      </w:r>
      <w:r w:rsidR="00BC4D7F" w:rsidRPr="00FA31CC">
        <w:rPr>
          <w:rFonts w:ascii="Times New Roman" w:hAnsi="Times New Roman"/>
          <w:sz w:val="28"/>
          <w:szCs w:val="28"/>
        </w:rPr>
        <w:t>Областной конкурс</w:t>
      </w:r>
      <w:r w:rsidR="00391039" w:rsidRPr="00FA31CC">
        <w:rPr>
          <w:rFonts w:ascii="Times New Roman" w:hAnsi="Times New Roman"/>
          <w:sz w:val="28"/>
          <w:szCs w:val="28"/>
        </w:rPr>
        <w:t xml:space="preserve"> «Формула семейного успеха»</w:t>
      </w:r>
      <w:r w:rsidR="00FA31CC" w:rsidRPr="00FA31CC">
        <w:rPr>
          <w:rFonts w:ascii="Times New Roman" w:hAnsi="Times New Roman"/>
          <w:sz w:val="28"/>
          <w:szCs w:val="28"/>
        </w:rPr>
        <w:t>.</w:t>
      </w:r>
      <w:r w:rsidR="00391039" w:rsidRPr="00FA31CC">
        <w:rPr>
          <w:rFonts w:ascii="Times New Roman" w:hAnsi="Times New Roman"/>
          <w:sz w:val="28"/>
          <w:szCs w:val="28"/>
        </w:rPr>
        <w:t xml:space="preserve"> </w:t>
      </w:r>
    </w:p>
    <w:p w:rsidR="00391039" w:rsidRPr="00FA31CC" w:rsidRDefault="00391039" w:rsidP="00352756">
      <w:pPr>
        <w:pStyle w:val="a4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/>
          <w:spacing w:val="-5"/>
          <w:sz w:val="28"/>
          <w:szCs w:val="28"/>
        </w:rPr>
      </w:pPr>
      <w:r w:rsidRPr="00FA31CC">
        <w:rPr>
          <w:rFonts w:ascii="Times New Roman" w:hAnsi="Times New Roman"/>
          <w:sz w:val="28"/>
          <w:szCs w:val="28"/>
        </w:rPr>
        <w:t>Конкурс видеосюжетов проводится в целях создания условий, способствующих развитию творчества и инициативы молодежи, повышения престижа и социального благополучия семьи, поддержки молодых семей Костромской области</w:t>
      </w:r>
      <w:r w:rsidRPr="00FA31CC">
        <w:rPr>
          <w:rFonts w:ascii="Times New Roman" w:hAnsi="Times New Roman"/>
          <w:spacing w:val="-5"/>
          <w:sz w:val="28"/>
          <w:szCs w:val="28"/>
        </w:rPr>
        <w:t>.</w:t>
      </w:r>
    </w:p>
    <w:p w:rsidR="00391039" w:rsidRPr="00FA31CC" w:rsidRDefault="00391039" w:rsidP="00352756">
      <w:pPr>
        <w:pStyle w:val="a4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/>
          <w:spacing w:val="-5"/>
          <w:sz w:val="28"/>
          <w:szCs w:val="28"/>
        </w:rPr>
      </w:pPr>
      <w:r w:rsidRPr="00FA31CC">
        <w:rPr>
          <w:rFonts w:ascii="Times New Roman" w:hAnsi="Times New Roman"/>
          <w:sz w:val="28"/>
          <w:szCs w:val="28"/>
        </w:rPr>
        <w:t>14 ноября 2013 года экспертный совет подвел итоги областного конкурса, который</w:t>
      </w:r>
      <w:r w:rsidR="00CF23B4">
        <w:rPr>
          <w:rFonts w:ascii="Times New Roman" w:hAnsi="Times New Roman"/>
          <w:spacing w:val="-5"/>
          <w:sz w:val="28"/>
          <w:szCs w:val="28"/>
        </w:rPr>
        <w:t xml:space="preserve"> проводил</w:t>
      </w:r>
      <w:r w:rsidRPr="00FA31CC">
        <w:rPr>
          <w:rFonts w:ascii="Times New Roman" w:hAnsi="Times New Roman"/>
          <w:spacing w:val="-5"/>
          <w:sz w:val="28"/>
          <w:szCs w:val="28"/>
        </w:rPr>
        <w:t>ся по 4 номинациям:</w:t>
      </w:r>
    </w:p>
    <w:p w:rsidR="00391039" w:rsidRPr="00FA31CC" w:rsidRDefault="00391039" w:rsidP="003527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1CC">
        <w:rPr>
          <w:rFonts w:ascii="Times New Roman" w:hAnsi="Times New Roman"/>
          <w:sz w:val="28"/>
          <w:szCs w:val="28"/>
        </w:rPr>
        <w:t>1) «Наш дом» - видеосюжеты, раскрывающие благоустройство дома молодой семьи;</w:t>
      </w:r>
    </w:p>
    <w:p w:rsidR="00391039" w:rsidRPr="00FA31CC" w:rsidRDefault="00391039" w:rsidP="003527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1CC">
        <w:rPr>
          <w:rFonts w:ascii="Times New Roman" w:hAnsi="Times New Roman"/>
          <w:sz w:val="28"/>
          <w:szCs w:val="28"/>
        </w:rPr>
        <w:t>2) «Растительная жизнь» - видеосюжеты, раскрывающие благоустройство приусадебного участка, садово-огородного участка, дачи молодой семьи;</w:t>
      </w:r>
    </w:p>
    <w:p w:rsidR="00391039" w:rsidRPr="00FA31CC" w:rsidRDefault="00391039" w:rsidP="003527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1CC">
        <w:rPr>
          <w:rFonts w:ascii="Times New Roman" w:hAnsi="Times New Roman"/>
          <w:sz w:val="28"/>
          <w:szCs w:val="28"/>
        </w:rPr>
        <w:t>3) «Беспокойное хозяйство» - видеосюжеты, раскрывающие наличие животноводческого хозяйства  молодой семьи, условия содержания домашних животных и птицы, разнообразие пород, использование и переработка продукции;</w:t>
      </w:r>
    </w:p>
    <w:p w:rsidR="00391039" w:rsidRPr="00FA31CC" w:rsidRDefault="00391039" w:rsidP="003527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1CC">
        <w:rPr>
          <w:rFonts w:ascii="Times New Roman" w:hAnsi="Times New Roman"/>
          <w:sz w:val="28"/>
          <w:szCs w:val="28"/>
        </w:rPr>
        <w:t xml:space="preserve">4) «Семейные традиции» - видеосюжеты, раскрывающие преемственность поколений, наличие семейных традиций, обрядов, реликвий, знание генеалогического древа.  </w:t>
      </w:r>
    </w:p>
    <w:p w:rsidR="00391039" w:rsidRPr="00FA31CC" w:rsidRDefault="00391039" w:rsidP="00352756">
      <w:pPr>
        <w:spacing w:after="0" w:line="36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FA31CC">
        <w:rPr>
          <w:rFonts w:ascii="Times New Roman" w:hAnsi="Times New Roman"/>
          <w:sz w:val="28"/>
          <w:szCs w:val="28"/>
        </w:rPr>
        <w:t xml:space="preserve"> </w:t>
      </w:r>
      <w:r w:rsidRPr="00FA31CC">
        <w:rPr>
          <w:rFonts w:ascii="Times New Roman" w:hAnsi="Times New Roman"/>
          <w:spacing w:val="-5"/>
          <w:sz w:val="28"/>
          <w:szCs w:val="28"/>
        </w:rPr>
        <w:t>В этом году луч</w:t>
      </w:r>
      <w:r w:rsidR="00FA31CC" w:rsidRPr="00FA31CC">
        <w:rPr>
          <w:rFonts w:ascii="Times New Roman" w:hAnsi="Times New Roman"/>
          <w:spacing w:val="-5"/>
          <w:sz w:val="28"/>
          <w:szCs w:val="28"/>
        </w:rPr>
        <w:t xml:space="preserve">шими признаны </w:t>
      </w:r>
      <w:r w:rsidRPr="00FA31CC">
        <w:rPr>
          <w:rFonts w:ascii="Times New Roman" w:hAnsi="Times New Roman"/>
          <w:spacing w:val="-5"/>
          <w:sz w:val="28"/>
          <w:szCs w:val="28"/>
        </w:rPr>
        <w:t>видеосюжеты, представленные молодыми се</w:t>
      </w:r>
      <w:r w:rsidR="00FA31CC" w:rsidRPr="00FA31CC">
        <w:rPr>
          <w:rFonts w:ascii="Times New Roman" w:hAnsi="Times New Roman"/>
          <w:spacing w:val="-5"/>
          <w:sz w:val="28"/>
          <w:szCs w:val="28"/>
        </w:rPr>
        <w:t xml:space="preserve">мьями из Красноселького района </w:t>
      </w:r>
      <w:r w:rsidRPr="00FA31CC">
        <w:rPr>
          <w:rFonts w:ascii="Times New Roman" w:hAnsi="Times New Roman"/>
          <w:spacing w:val="-5"/>
          <w:sz w:val="28"/>
          <w:szCs w:val="28"/>
        </w:rPr>
        <w:t xml:space="preserve">в </w:t>
      </w:r>
      <w:r w:rsidR="00FA31CC" w:rsidRPr="00FA31CC">
        <w:rPr>
          <w:rFonts w:ascii="Times New Roman" w:hAnsi="Times New Roman"/>
          <w:spacing w:val="-5"/>
          <w:sz w:val="28"/>
          <w:szCs w:val="28"/>
        </w:rPr>
        <w:t>номинации «Растительная жизнь», Нейского района и г. Галич  в номинации «Наш дом»</w:t>
      </w:r>
      <w:r w:rsidRPr="00FA31CC">
        <w:rPr>
          <w:rFonts w:ascii="Times New Roman" w:hAnsi="Times New Roman"/>
          <w:spacing w:val="-5"/>
          <w:sz w:val="28"/>
          <w:szCs w:val="28"/>
        </w:rPr>
        <w:t>.</w:t>
      </w:r>
    </w:p>
    <w:p w:rsidR="00391039" w:rsidRPr="00FA31CC" w:rsidRDefault="00391039" w:rsidP="003527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1CC">
        <w:rPr>
          <w:rFonts w:ascii="Times New Roman" w:hAnsi="Times New Roman"/>
          <w:sz w:val="28"/>
          <w:szCs w:val="28"/>
        </w:rPr>
        <w:lastRenderedPageBreak/>
        <w:t xml:space="preserve">Все участники конкурса будут </w:t>
      </w:r>
      <w:r w:rsidR="00FA31CC" w:rsidRPr="00FA31CC">
        <w:rPr>
          <w:rFonts w:ascii="Times New Roman" w:hAnsi="Times New Roman"/>
          <w:sz w:val="28"/>
          <w:szCs w:val="28"/>
        </w:rPr>
        <w:t xml:space="preserve">награждены дипломами и ценными </w:t>
      </w:r>
      <w:r w:rsidRPr="00FA31CC">
        <w:rPr>
          <w:rFonts w:ascii="Times New Roman" w:hAnsi="Times New Roman"/>
          <w:sz w:val="28"/>
          <w:szCs w:val="28"/>
        </w:rPr>
        <w:t xml:space="preserve"> подарка</w:t>
      </w:r>
      <w:r w:rsidR="00FA31CC" w:rsidRPr="00FA31CC">
        <w:rPr>
          <w:rFonts w:ascii="Times New Roman" w:hAnsi="Times New Roman"/>
          <w:sz w:val="28"/>
          <w:szCs w:val="28"/>
        </w:rPr>
        <w:t>ми</w:t>
      </w:r>
      <w:r w:rsidRPr="00FA31CC">
        <w:rPr>
          <w:rFonts w:ascii="Times New Roman" w:hAnsi="Times New Roman"/>
          <w:sz w:val="28"/>
          <w:szCs w:val="28"/>
        </w:rPr>
        <w:t>.</w:t>
      </w:r>
    </w:p>
    <w:p w:rsidR="00FA31CC" w:rsidRPr="00FA31CC" w:rsidRDefault="00FA31CC" w:rsidP="003527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1CC">
        <w:rPr>
          <w:rFonts w:ascii="Times New Roman" w:hAnsi="Times New Roman"/>
          <w:sz w:val="28"/>
          <w:szCs w:val="28"/>
        </w:rPr>
        <w:t>Завершил 2013  год флешмоб «Зимняя феерия» с участием молодых семей города Костромы, направленный на укрепление лучших семейных т</w:t>
      </w:r>
      <w:r w:rsidR="00CF23B4">
        <w:rPr>
          <w:rFonts w:ascii="Times New Roman" w:hAnsi="Times New Roman"/>
          <w:sz w:val="28"/>
          <w:szCs w:val="28"/>
        </w:rPr>
        <w:t>ра</w:t>
      </w:r>
      <w:r w:rsidRPr="00FA31CC">
        <w:rPr>
          <w:rFonts w:ascii="Times New Roman" w:hAnsi="Times New Roman"/>
          <w:sz w:val="28"/>
          <w:szCs w:val="28"/>
        </w:rPr>
        <w:t>диций. 16 семейных команд приняли участие в лепке снеговиков. Победителя выбирали открытым голосованием в социальных сетях.</w:t>
      </w:r>
    </w:p>
    <w:p w:rsidR="00391039" w:rsidRPr="00532804" w:rsidRDefault="00532804" w:rsidP="00391039">
      <w:pPr>
        <w:spacing w:after="0"/>
        <w:ind w:firstLine="318"/>
        <w:jc w:val="both"/>
        <w:rPr>
          <w:rFonts w:ascii="Times New Roman" w:hAnsi="Times New Roman"/>
          <w:sz w:val="28"/>
          <w:szCs w:val="28"/>
        </w:rPr>
      </w:pPr>
      <w:r w:rsidRPr="00532804">
        <w:rPr>
          <w:rFonts w:ascii="Times New Roman" w:hAnsi="Times New Roman"/>
          <w:sz w:val="28"/>
          <w:szCs w:val="28"/>
          <w:lang w:eastAsia="en-US"/>
        </w:rPr>
        <w:t xml:space="preserve">Общий охват </w:t>
      </w:r>
      <w:r>
        <w:rPr>
          <w:rFonts w:ascii="Times New Roman" w:hAnsi="Times New Roman"/>
          <w:sz w:val="28"/>
          <w:szCs w:val="28"/>
          <w:lang w:eastAsia="en-US"/>
        </w:rPr>
        <w:t xml:space="preserve">по данному направлению составил </w:t>
      </w:r>
      <w:r w:rsidRPr="00532804">
        <w:rPr>
          <w:rFonts w:ascii="Times New Roman" w:hAnsi="Times New Roman"/>
          <w:b/>
          <w:sz w:val="28"/>
          <w:szCs w:val="28"/>
          <w:lang w:eastAsia="en-US"/>
        </w:rPr>
        <w:t xml:space="preserve">467 </w:t>
      </w:r>
      <w:r>
        <w:rPr>
          <w:rFonts w:ascii="Times New Roman" w:hAnsi="Times New Roman"/>
          <w:sz w:val="28"/>
          <w:szCs w:val="28"/>
          <w:lang w:eastAsia="en-US"/>
        </w:rPr>
        <w:t>человек.</w:t>
      </w:r>
    </w:p>
    <w:p w:rsidR="00391039" w:rsidRPr="00F43DF1" w:rsidRDefault="00391039" w:rsidP="003910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1039" w:rsidRPr="001C0578" w:rsidRDefault="00391039" w:rsidP="0039103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Профилактика социального здоровья молодежи, пропаганда здорового образа жизни</w:t>
      </w:r>
    </w:p>
    <w:p w:rsidR="00391039" w:rsidRDefault="00391039" w:rsidP="00391039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391039" w:rsidRPr="00F35F94" w:rsidRDefault="00391039" w:rsidP="00352756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F35F94">
        <w:rPr>
          <w:rFonts w:ascii="Times New Roman" w:hAnsi="Times New Roman" w:cs="Times New Roman"/>
          <w:b w:val="0"/>
          <w:sz w:val="28"/>
          <w:szCs w:val="28"/>
        </w:rPr>
        <w:t>По данным  направлениям учреждение осуществляет деятельность в соответствии с областной целевой программой «Молодежь Костромской области на 2011-2015 годы,  "Профилактика правонарушений в Костромской области на 2011-2014 годы».</w:t>
      </w:r>
    </w:p>
    <w:p w:rsidR="00391039" w:rsidRDefault="00391039" w:rsidP="00352756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отчетный период реализовывались  </w:t>
      </w:r>
      <w:r w:rsidR="00F35F94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программы, разработанные центром: </w:t>
      </w:r>
    </w:p>
    <w:p w:rsidR="00391039" w:rsidRDefault="00391039" w:rsidP="00352756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-«Профилактика асоциальных проявлений и продвижения здорового образа жизни для учреждений среднего профессионального образования и образовательных школ Костромской области»;</w:t>
      </w:r>
    </w:p>
    <w:p w:rsidR="00391039" w:rsidRDefault="00391039" w:rsidP="00352756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-«Ступени» по </w:t>
      </w:r>
      <w:r>
        <w:rPr>
          <w:rFonts w:ascii="Times New Roman" w:hAnsi="Times New Roman"/>
          <w:bCs/>
          <w:sz w:val="28"/>
          <w:szCs w:val="28"/>
        </w:rPr>
        <w:t>социально-психологическому сопровождению несовершеннолетних условно осужденных;</w:t>
      </w:r>
    </w:p>
    <w:p w:rsidR="00391039" w:rsidRPr="0046157D" w:rsidRDefault="00391039" w:rsidP="00352756">
      <w:pPr>
        <w:spacing w:after="0" w:line="36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-программа 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46157D">
        <w:rPr>
          <w:rStyle w:val="a5"/>
          <w:rFonts w:ascii="Times New Roman" w:hAnsi="Times New Roman"/>
          <w:b w:val="0"/>
          <w:sz w:val="28"/>
          <w:szCs w:val="28"/>
        </w:rPr>
        <w:t>тренинговых занятий, направленная на профилактику экстремизма и развитие толерантности</w:t>
      </w:r>
      <w:r w:rsidRPr="0046157D">
        <w:rPr>
          <w:rFonts w:ascii="Times New Roman" w:hAnsi="Times New Roman"/>
          <w:b/>
          <w:sz w:val="28"/>
          <w:szCs w:val="28"/>
        </w:rPr>
        <w:t xml:space="preserve"> </w:t>
      </w:r>
      <w:r w:rsidRPr="0046157D">
        <w:rPr>
          <w:rFonts w:ascii="Times New Roman" w:hAnsi="Times New Roman"/>
          <w:sz w:val="28"/>
          <w:szCs w:val="28"/>
        </w:rPr>
        <w:t>«Толерант»</w:t>
      </w:r>
      <w:r>
        <w:rPr>
          <w:rFonts w:ascii="Times New Roman" w:hAnsi="Times New Roman"/>
          <w:sz w:val="28"/>
          <w:szCs w:val="28"/>
        </w:rPr>
        <w:t>;</w:t>
      </w:r>
      <w:r w:rsidRPr="0046157D">
        <w:rPr>
          <w:rFonts w:ascii="Times New Roman" w:hAnsi="Times New Roman"/>
          <w:b/>
          <w:sz w:val="28"/>
          <w:szCs w:val="28"/>
        </w:rPr>
        <w:t xml:space="preserve"> </w:t>
      </w:r>
    </w:p>
    <w:p w:rsidR="00391039" w:rsidRDefault="00391039" w:rsidP="00352756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-программа по профилактике наркомании «Глобал».</w:t>
      </w:r>
    </w:p>
    <w:p w:rsidR="00391039" w:rsidRDefault="00391039" w:rsidP="00352756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Профилактическая работа велась по  направлениям:</w:t>
      </w:r>
    </w:p>
    <w:p w:rsidR="00391039" w:rsidRDefault="00391039" w:rsidP="00352756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A4F17">
        <w:rPr>
          <w:rFonts w:ascii="Times New Roman" w:hAnsi="Times New Roman"/>
          <w:sz w:val="28"/>
          <w:szCs w:val="28"/>
        </w:rPr>
        <w:t>- реализация программ по пропаганде здорового образа жизни, профилактике правонарушений, пьянства и алкоголизма, злоупотребления наркотиками, зависимого и асоциального поведения молодежи, экстремизма;</w:t>
      </w:r>
    </w:p>
    <w:p w:rsidR="00391039" w:rsidRDefault="00391039" w:rsidP="00352756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деятельность службы «Молодежный телефон доверия;</w:t>
      </w:r>
    </w:p>
    <w:p w:rsidR="00391039" w:rsidRDefault="00391039" w:rsidP="00352756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-индивидуальное психологическое консультирование;</w:t>
      </w:r>
    </w:p>
    <w:p w:rsidR="00391039" w:rsidRDefault="00391039" w:rsidP="00352756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проекта по созданию тренингового центра.</w:t>
      </w:r>
    </w:p>
    <w:p w:rsidR="00EF1610" w:rsidRDefault="00EF1610" w:rsidP="00391039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5405"/>
        <w:gridCol w:w="1512"/>
        <w:gridCol w:w="1833"/>
      </w:tblGrid>
      <w:tr w:rsidR="00D04273" w:rsidRPr="00BF74BA" w:rsidTr="00EE3BCD">
        <w:trPr>
          <w:trHeight w:val="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73" w:rsidRPr="00BF74BA" w:rsidRDefault="00D04273" w:rsidP="00162F3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BF74BA" w:rsidRDefault="00D04273" w:rsidP="00162F3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F74B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BF74BA" w:rsidRDefault="00D04273" w:rsidP="00162F3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F74B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BF74BA" w:rsidRDefault="00D04273" w:rsidP="00162F3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F74B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Охват</w:t>
            </w:r>
          </w:p>
        </w:tc>
      </w:tr>
      <w:tr w:rsidR="00D04273" w:rsidRPr="00BF74BA" w:rsidTr="00EE3B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73" w:rsidRPr="00BF74BA" w:rsidRDefault="00D04273" w:rsidP="00162F3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BF74BA" w:rsidRDefault="00D04273" w:rsidP="00162F3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F74B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Основные мероприятия</w:t>
            </w:r>
          </w:p>
        </w:tc>
      </w:tr>
      <w:tr w:rsidR="00D04273" w:rsidRPr="00F35F94" w:rsidTr="00EE3BCD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73" w:rsidRPr="00F35F94" w:rsidRDefault="00D04273" w:rsidP="00162F3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35F94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D04273" w:rsidP="00162F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5F94">
              <w:rPr>
                <w:rFonts w:ascii="Times New Roman" w:hAnsi="Times New Roman"/>
                <w:bCs/>
                <w:sz w:val="28"/>
                <w:szCs w:val="28"/>
              </w:rPr>
              <w:t>Выезд межведомственной бригады по профилактике асоциальных проявлений в подростково-молодежной среде в п. Судиславль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273" w:rsidRPr="00F35F94" w:rsidRDefault="00D04273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5F94">
              <w:rPr>
                <w:rFonts w:ascii="Times New Roman" w:hAnsi="Times New Roman"/>
                <w:sz w:val="28"/>
                <w:szCs w:val="28"/>
                <w:lang w:eastAsia="en-US"/>
              </w:rPr>
              <w:t>27 февраля.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D04273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5F94">
              <w:rPr>
                <w:rFonts w:ascii="Times New Roman" w:hAnsi="Times New Roman"/>
                <w:sz w:val="28"/>
                <w:szCs w:val="28"/>
                <w:lang w:eastAsia="en-US"/>
              </w:rPr>
              <w:t>60 чел.</w:t>
            </w:r>
          </w:p>
        </w:tc>
      </w:tr>
      <w:tr w:rsidR="00D04273" w:rsidRPr="00F35F94" w:rsidTr="00EE3BCD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73" w:rsidRPr="00F35F94" w:rsidRDefault="006E20BC" w:rsidP="00162F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5F9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D04273" w:rsidP="00162F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5F94">
              <w:rPr>
                <w:rFonts w:ascii="Times New Roman" w:hAnsi="Times New Roman"/>
                <w:sz w:val="28"/>
                <w:szCs w:val="28"/>
              </w:rPr>
              <w:t>Участие в Семинаре для специалистов молодежной сферы и образования г. Нея и Нейский р-н «Профилактика радикальных настроений в молодежной среде. Молодежные субкультуры (3 занятия)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273" w:rsidRPr="00F35F94" w:rsidRDefault="00D04273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5F94">
              <w:rPr>
                <w:rFonts w:ascii="Times New Roman" w:hAnsi="Times New Roman"/>
                <w:sz w:val="28"/>
                <w:szCs w:val="28"/>
                <w:lang w:eastAsia="en-US"/>
              </w:rPr>
              <w:t>28 марта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D04273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5F94">
              <w:rPr>
                <w:rFonts w:ascii="Times New Roman" w:hAnsi="Times New Roman"/>
                <w:sz w:val="28"/>
                <w:szCs w:val="28"/>
                <w:lang w:eastAsia="en-US"/>
              </w:rPr>
              <w:t>90 чел</w:t>
            </w:r>
          </w:p>
        </w:tc>
      </w:tr>
      <w:tr w:rsidR="00D04273" w:rsidRPr="00F35F94" w:rsidTr="00EE3BCD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73" w:rsidRPr="00F35F94" w:rsidRDefault="006E20BC" w:rsidP="00162F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5F9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D04273" w:rsidP="00D0427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5F94">
              <w:rPr>
                <w:rFonts w:ascii="Times New Roman" w:hAnsi="Times New Roman"/>
                <w:sz w:val="28"/>
                <w:szCs w:val="28"/>
              </w:rPr>
              <w:t xml:space="preserve">Профилактическая игра  для студентов 1 курса  КТЭК </w:t>
            </w:r>
          </w:p>
          <w:p w:rsidR="00D04273" w:rsidRPr="00F35F94" w:rsidRDefault="00D04273" w:rsidP="00D042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5F94">
              <w:rPr>
                <w:rFonts w:ascii="Times New Roman" w:hAnsi="Times New Roman"/>
                <w:sz w:val="28"/>
                <w:szCs w:val="28"/>
              </w:rPr>
              <w:t>«Думай сегодня, завтра будет поздно»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273" w:rsidRPr="00F35F94" w:rsidRDefault="00D04273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5F94">
              <w:rPr>
                <w:rFonts w:ascii="Times New Roman" w:hAnsi="Times New Roman"/>
                <w:sz w:val="28"/>
                <w:szCs w:val="28"/>
                <w:lang w:eastAsia="en-US"/>
              </w:rPr>
              <w:t>5 апреля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D04273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5F94">
              <w:rPr>
                <w:rFonts w:ascii="Times New Roman" w:hAnsi="Times New Roman"/>
                <w:sz w:val="28"/>
                <w:szCs w:val="28"/>
                <w:lang w:eastAsia="en-US"/>
              </w:rPr>
              <w:t>150 чел.</w:t>
            </w:r>
          </w:p>
        </w:tc>
      </w:tr>
      <w:tr w:rsidR="00D04273" w:rsidRPr="00F35F94" w:rsidTr="00EE3BCD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73" w:rsidRPr="00F35F94" w:rsidRDefault="006E20BC" w:rsidP="00162F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5F9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D04273" w:rsidP="00162F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5F94">
              <w:rPr>
                <w:rFonts w:ascii="Times New Roman" w:hAnsi="Times New Roman"/>
                <w:sz w:val="28"/>
                <w:szCs w:val="28"/>
              </w:rPr>
              <w:t>Участие в организации и проведения спортивного праздника , посвященного Всемирному Дню здоровья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273" w:rsidRPr="00F35F94" w:rsidRDefault="00D04273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5F94">
              <w:rPr>
                <w:rFonts w:ascii="Times New Roman" w:hAnsi="Times New Roman"/>
                <w:sz w:val="28"/>
                <w:szCs w:val="28"/>
                <w:lang w:eastAsia="en-US"/>
              </w:rPr>
              <w:t>6 апреля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D04273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5F94">
              <w:rPr>
                <w:rFonts w:ascii="Times New Roman" w:hAnsi="Times New Roman"/>
                <w:sz w:val="28"/>
                <w:szCs w:val="28"/>
                <w:lang w:eastAsia="en-US"/>
              </w:rPr>
              <w:t>150 чел.</w:t>
            </w:r>
          </w:p>
        </w:tc>
      </w:tr>
      <w:tr w:rsidR="00D04273" w:rsidRPr="00F35F94" w:rsidTr="00EE3BCD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73" w:rsidRPr="00F35F94" w:rsidRDefault="006E20BC" w:rsidP="00162F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5F9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D04273" w:rsidP="00162F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5F94">
              <w:rPr>
                <w:rFonts w:ascii="Times New Roman" w:hAnsi="Times New Roman"/>
                <w:sz w:val="28"/>
                <w:szCs w:val="28"/>
              </w:rPr>
              <w:t>Участие в видеоконференции между территориальными органами ФСКН России по теме : «Организация работы органов наркоконтроля ЦФО по взаимодействию с волонтерскими антинаркотическими движениями»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273" w:rsidRPr="00F35F94" w:rsidRDefault="00D04273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5F94">
              <w:rPr>
                <w:rFonts w:ascii="Times New Roman" w:hAnsi="Times New Roman"/>
                <w:sz w:val="28"/>
                <w:szCs w:val="28"/>
                <w:lang w:eastAsia="en-US"/>
              </w:rPr>
              <w:t>10 апреля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D04273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5F94">
              <w:rPr>
                <w:rFonts w:ascii="Times New Roman" w:hAnsi="Times New Roman"/>
                <w:sz w:val="28"/>
                <w:szCs w:val="28"/>
                <w:lang w:eastAsia="en-US"/>
              </w:rPr>
              <w:t>10 чел.</w:t>
            </w:r>
          </w:p>
        </w:tc>
      </w:tr>
      <w:tr w:rsidR="00D04273" w:rsidRPr="00F35F94" w:rsidTr="00EE3BCD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73" w:rsidRPr="00F35F94" w:rsidRDefault="006E20BC" w:rsidP="00162F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5F9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6E20BC" w:rsidP="00162F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5F94">
              <w:rPr>
                <w:rFonts w:ascii="Times New Roman" w:hAnsi="Times New Roman"/>
                <w:sz w:val="28"/>
                <w:szCs w:val="28"/>
              </w:rPr>
              <w:t>Межведомственный семинар для педагогов-психологов, социальных педагогов, специалистов, работающих с подростками и молодежью «Профилактика девиантного поведения подростков и молодежи»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273" w:rsidRPr="00F35F94" w:rsidRDefault="006E20BC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5F94">
              <w:rPr>
                <w:rFonts w:ascii="Times New Roman" w:hAnsi="Times New Roman"/>
                <w:sz w:val="28"/>
                <w:szCs w:val="28"/>
                <w:lang w:eastAsia="en-US"/>
              </w:rPr>
              <w:t>17 мая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6E20BC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5F94">
              <w:rPr>
                <w:rFonts w:ascii="Times New Roman" w:hAnsi="Times New Roman"/>
                <w:sz w:val="28"/>
                <w:szCs w:val="28"/>
                <w:lang w:eastAsia="en-US"/>
              </w:rPr>
              <w:t>30 чел.</w:t>
            </w:r>
          </w:p>
        </w:tc>
      </w:tr>
      <w:tr w:rsidR="00EF1610" w:rsidRPr="00F35F94" w:rsidTr="00EE3BCD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610" w:rsidRPr="00F35F94" w:rsidRDefault="00EF1610" w:rsidP="00162F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610" w:rsidRPr="00F35F94" w:rsidRDefault="00EF1610" w:rsidP="00162F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интерактивных мероприятий, направленных на пропаганду здорового образа жизни с участниками профильной лагерной смены  «Гореть самому, зажигать других города Антиополь» на базе  ОЗЦ «Строитель»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610" w:rsidRPr="00F35F94" w:rsidRDefault="00EF1610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610" w:rsidRPr="00EF1610" w:rsidRDefault="00EF1610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140 чел.</w:t>
            </w:r>
          </w:p>
        </w:tc>
      </w:tr>
      <w:tr w:rsidR="00F35F94" w:rsidRPr="00F35F94" w:rsidTr="00EE3BCD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94" w:rsidRPr="00F35F94" w:rsidRDefault="00EF1610" w:rsidP="00162F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F35F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F94" w:rsidRPr="00F35F94" w:rsidRDefault="00F35F94" w:rsidP="00162F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интерактивных мероприятий, направленных на пропаганду здорового образа жизни с участниками профильной лагерной смены  ОЗЦ «Строитель»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94" w:rsidRDefault="00EF1610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="00F35F94">
              <w:rPr>
                <w:rFonts w:ascii="Times New Roman" w:hAnsi="Times New Roman"/>
                <w:sz w:val="28"/>
                <w:szCs w:val="28"/>
                <w:lang w:eastAsia="en-US"/>
              </w:rPr>
              <w:t>юль</w:t>
            </w:r>
          </w:p>
          <w:p w:rsidR="00F35F94" w:rsidRPr="00F35F94" w:rsidRDefault="00F35F94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F94" w:rsidRPr="00F35F94" w:rsidRDefault="00F35F94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150 чел.</w:t>
            </w:r>
          </w:p>
        </w:tc>
      </w:tr>
      <w:tr w:rsidR="006E20BC" w:rsidRPr="00F35F94" w:rsidTr="00EE3BCD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BC" w:rsidRPr="00F35F94" w:rsidRDefault="00EF1610" w:rsidP="00162F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E20BC" w:rsidRPr="00F35F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0BC" w:rsidRPr="00F35F94" w:rsidRDefault="006E20BC" w:rsidP="00162F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5F94">
              <w:rPr>
                <w:rFonts w:ascii="Times New Roman" w:hAnsi="Times New Roman"/>
                <w:sz w:val="28"/>
                <w:szCs w:val="28"/>
              </w:rPr>
              <w:t>Участие в круглом столе с руководителем и членами православной обители по реабилитации от алкогольной и наркотической зависимости и адаптации к социальной адаптации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0BC" w:rsidRPr="00F35F94" w:rsidRDefault="006E20BC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5F94">
              <w:rPr>
                <w:rFonts w:ascii="Times New Roman" w:hAnsi="Times New Roman"/>
                <w:sz w:val="28"/>
                <w:szCs w:val="28"/>
                <w:lang w:eastAsia="en-US"/>
              </w:rPr>
              <w:t>25 сентября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0BC" w:rsidRPr="00F35F94" w:rsidRDefault="006E20BC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5F94">
              <w:rPr>
                <w:rFonts w:ascii="Times New Roman" w:hAnsi="Times New Roman"/>
                <w:sz w:val="28"/>
                <w:szCs w:val="28"/>
                <w:lang w:eastAsia="en-US"/>
              </w:rPr>
              <w:t>37 чел.</w:t>
            </w:r>
          </w:p>
        </w:tc>
      </w:tr>
      <w:tr w:rsidR="00F35F94" w:rsidRPr="00F35F94" w:rsidTr="00EE3BCD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94" w:rsidRPr="00F35F94" w:rsidRDefault="00EF1610" w:rsidP="00162F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35F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F94" w:rsidRPr="00F35F94" w:rsidRDefault="00F35F94" w:rsidP="00162F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9723B">
              <w:rPr>
                <w:rFonts w:ascii="Times New Roman" w:hAnsi="Times New Roman"/>
                <w:sz w:val="28"/>
                <w:szCs w:val="28"/>
              </w:rPr>
              <w:t>анятия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преподавателей лицея № 20 </w:t>
            </w:r>
            <w:r w:rsidR="0039723B">
              <w:rPr>
                <w:rFonts w:ascii="Times New Roman" w:hAnsi="Times New Roman"/>
                <w:sz w:val="28"/>
                <w:szCs w:val="28"/>
              </w:rPr>
              <w:t xml:space="preserve">и КАТК </w:t>
            </w:r>
            <w:r>
              <w:rPr>
                <w:rFonts w:ascii="Times New Roman" w:hAnsi="Times New Roman"/>
                <w:sz w:val="28"/>
                <w:szCs w:val="28"/>
              </w:rPr>
              <w:t>«Профилактика аутоагрессии и суицидального поведения в молодежно-подростковой среде»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94" w:rsidRPr="00F35F94" w:rsidRDefault="0039723B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F94" w:rsidRPr="00F35F94" w:rsidRDefault="00F35F94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 чел.</w:t>
            </w:r>
          </w:p>
        </w:tc>
      </w:tr>
      <w:tr w:rsidR="00D04273" w:rsidRPr="00F35F94" w:rsidTr="00EE3BCD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73" w:rsidRPr="00F35F94" w:rsidRDefault="00EF1610" w:rsidP="00162F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6E20BC" w:rsidRPr="00F35F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6E20BC" w:rsidP="00162F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5F94">
              <w:rPr>
                <w:rFonts w:ascii="Times New Roman" w:hAnsi="Times New Roman"/>
                <w:sz w:val="28"/>
                <w:szCs w:val="28"/>
              </w:rPr>
              <w:t>Участие в работе студенческого молодежного форума «Гармонизация межнациональных отношений в студенческой молодежной среде»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273" w:rsidRPr="00F35F94" w:rsidRDefault="006E20BC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5F94">
              <w:rPr>
                <w:rFonts w:ascii="Times New Roman" w:hAnsi="Times New Roman"/>
                <w:sz w:val="28"/>
                <w:szCs w:val="28"/>
                <w:lang w:eastAsia="en-US"/>
              </w:rPr>
              <w:t>31 октября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6E20BC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5F94">
              <w:rPr>
                <w:rFonts w:ascii="Times New Roman" w:hAnsi="Times New Roman"/>
                <w:sz w:val="28"/>
                <w:szCs w:val="28"/>
                <w:lang w:eastAsia="en-US"/>
              </w:rPr>
              <w:t>200 чел.</w:t>
            </w:r>
          </w:p>
        </w:tc>
      </w:tr>
      <w:tr w:rsidR="00D04273" w:rsidRPr="00F35F94" w:rsidTr="00EE3BCD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73" w:rsidRPr="00F35F94" w:rsidRDefault="00EF1610" w:rsidP="00162F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3972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612008" w:rsidP="00162F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5F94">
              <w:rPr>
                <w:rFonts w:ascii="Times New Roman" w:hAnsi="Times New Roman"/>
                <w:sz w:val="28"/>
                <w:szCs w:val="28"/>
              </w:rPr>
              <w:t>Выезд межведомственной бригады в г. Нерехта и нерехтский район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273" w:rsidRPr="00F35F94" w:rsidRDefault="00612008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5F94">
              <w:rPr>
                <w:rFonts w:ascii="Times New Roman" w:hAnsi="Times New Roman"/>
                <w:sz w:val="28"/>
                <w:szCs w:val="28"/>
                <w:lang w:eastAsia="en-US"/>
              </w:rPr>
              <w:t>14ноября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612008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5F94">
              <w:rPr>
                <w:rFonts w:ascii="Times New Roman" w:hAnsi="Times New Roman"/>
                <w:sz w:val="28"/>
                <w:szCs w:val="28"/>
                <w:lang w:eastAsia="en-US"/>
              </w:rPr>
              <w:t>145 чел.</w:t>
            </w:r>
          </w:p>
        </w:tc>
      </w:tr>
      <w:tr w:rsidR="00612008" w:rsidRPr="00F35F94" w:rsidTr="00EE3BCD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08" w:rsidRPr="00F35F94" w:rsidRDefault="00EF1610" w:rsidP="00162F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3972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008" w:rsidRPr="00F35F94" w:rsidRDefault="00612008" w:rsidP="00162F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5F94">
              <w:rPr>
                <w:rFonts w:ascii="Times New Roman" w:hAnsi="Times New Roman"/>
                <w:sz w:val="28"/>
                <w:szCs w:val="28"/>
              </w:rPr>
              <w:t>Выездной семинар «Профилактика асоциальных проявлений в подростково-молодежной среде» для специалистов органов, осуществляющих управление в сфере государственной молодежной политики, муниципальных образований Костромской области в п. Парфеньево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008" w:rsidRPr="00F35F94" w:rsidRDefault="00612008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5F94">
              <w:rPr>
                <w:rFonts w:ascii="Times New Roman" w:hAnsi="Times New Roman"/>
                <w:sz w:val="28"/>
                <w:szCs w:val="28"/>
                <w:lang w:eastAsia="en-US"/>
              </w:rPr>
              <w:t>12 декабря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008" w:rsidRPr="00F35F94" w:rsidRDefault="00612008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5F94">
              <w:rPr>
                <w:rFonts w:ascii="Times New Roman" w:hAnsi="Times New Roman"/>
                <w:sz w:val="28"/>
                <w:szCs w:val="28"/>
                <w:lang w:eastAsia="en-US"/>
              </w:rPr>
              <w:t>238 чел.</w:t>
            </w:r>
          </w:p>
        </w:tc>
      </w:tr>
      <w:tr w:rsidR="00612008" w:rsidRPr="00F35F94" w:rsidTr="00EE3BCD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08" w:rsidRPr="00F35F94" w:rsidRDefault="00EF1610" w:rsidP="00162F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3972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008" w:rsidRPr="00F35F94" w:rsidRDefault="00612008" w:rsidP="00162F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5F94">
              <w:rPr>
                <w:rFonts w:ascii="Times New Roman" w:hAnsi="Times New Roman"/>
                <w:sz w:val="28"/>
                <w:szCs w:val="28"/>
              </w:rPr>
              <w:t>Проведение семинара «Государственная поддержка молодых семей. Задачи, проблемы, пути решения» в г. Галич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008" w:rsidRPr="00F35F94" w:rsidRDefault="00612008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5F94">
              <w:rPr>
                <w:rFonts w:ascii="Times New Roman" w:hAnsi="Times New Roman"/>
                <w:sz w:val="28"/>
                <w:szCs w:val="28"/>
                <w:lang w:eastAsia="en-US"/>
              </w:rPr>
              <w:t>19 декабря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008" w:rsidRPr="00F35F94" w:rsidRDefault="00612008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5F94">
              <w:rPr>
                <w:rFonts w:ascii="Times New Roman" w:hAnsi="Times New Roman"/>
                <w:sz w:val="28"/>
                <w:szCs w:val="28"/>
                <w:lang w:eastAsia="en-US"/>
              </w:rPr>
              <w:t>115 чел</w:t>
            </w:r>
          </w:p>
        </w:tc>
      </w:tr>
      <w:tr w:rsidR="00D04273" w:rsidRPr="00F35F94" w:rsidTr="00EE3B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73" w:rsidRPr="00F35F94" w:rsidRDefault="0039723B" w:rsidP="00162F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39723B" w:rsidP="00162F3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занятия</w:t>
            </w:r>
            <w:r w:rsidR="00D04273" w:rsidRPr="00F35F94">
              <w:rPr>
                <w:rFonts w:ascii="Times New Roman" w:hAnsi="Times New Roman"/>
                <w:sz w:val="28"/>
                <w:szCs w:val="28"/>
              </w:rPr>
              <w:t xml:space="preserve"> для студентов  ССУЗов по теме: «Профилактика злоупотребления пива»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D04273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5F94">
              <w:rPr>
                <w:rFonts w:ascii="Times New Roman" w:hAnsi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39723B" w:rsidP="002641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131 чел.</w:t>
            </w:r>
          </w:p>
        </w:tc>
      </w:tr>
      <w:tr w:rsidR="00D04273" w:rsidRPr="00F35F94" w:rsidTr="00EE3B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73" w:rsidRPr="00F35F94" w:rsidRDefault="0039723B" w:rsidP="00162F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273" w:rsidRPr="00F35F94" w:rsidRDefault="0039723B" w:rsidP="00162F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занятий</w:t>
            </w:r>
            <w:r w:rsidR="00D04273" w:rsidRPr="00F35F94">
              <w:rPr>
                <w:rFonts w:ascii="Times New Roman" w:hAnsi="Times New Roman"/>
                <w:sz w:val="28"/>
                <w:szCs w:val="28"/>
              </w:rPr>
              <w:t xml:space="preserve"> для студентов ССУЗов по теме: «Гендерные различия»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D04273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5F94">
              <w:rPr>
                <w:rFonts w:ascii="Times New Roman" w:hAnsi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39723B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233 чел.</w:t>
            </w:r>
          </w:p>
        </w:tc>
      </w:tr>
      <w:tr w:rsidR="00D04273" w:rsidRPr="00F35F94" w:rsidTr="00EE3B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73" w:rsidRPr="00F35F94" w:rsidRDefault="0039723B" w:rsidP="00162F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273" w:rsidRPr="00F35F94" w:rsidRDefault="0039723B" w:rsidP="00162F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занятий</w:t>
            </w:r>
            <w:r w:rsidR="00D04273" w:rsidRPr="00F35F94">
              <w:rPr>
                <w:rFonts w:ascii="Times New Roman" w:hAnsi="Times New Roman"/>
                <w:sz w:val="28"/>
                <w:szCs w:val="28"/>
              </w:rPr>
              <w:t xml:space="preserve"> «Профилактика экстремизма и развитие толерантности в молодежной среде» для студентов ВУЗов и ССУЗов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D04273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5F94">
              <w:rPr>
                <w:rFonts w:ascii="Times New Roman" w:hAnsi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39723B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468</w:t>
            </w:r>
            <w:r w:rsidR="00EF16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чел.</w:t>
            </w:r>
          </w:p>
        </w:tc>
      </w:tr>
      <w:tr w:rsidR="00D04273" w:rsidRPr="00F35F94" w:rsidTr="00EE3B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73" w:rsidRPr="00F35F94" w:rsidRDefault="0039723B" w:rsidP="00162F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273" w:rsidRPr="00F35F94" w:rsidRDefault="0039723B" w:rsidP="00162F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занятия</w:t>
            </w:r>
            <w:r w:rsidR="00D04273" w:rsidRPr="00F35F94">
              <w:rPr>
                <w:rFonts w:ascii="Times New Roman" w:hAnsi="Times New Roman"/>
                <w:sz w:val="28"/>
                <w:szCs w:val="28"/>
              </w:rPr>
              <w:t xml:space="preserve"> для студентов ВУЗов и ССУЗов </w:t>
            </w:r>
            <w:r w:rsidR="00D04273" w:rsidRPr="00F35F94">
              <w:rPr>
                <w:rFonts w:ascii="Times New Roman" w:hAnsi="Times New Roman"/>
                <w:sz w:val="28"/>
                <w:szCs w:val="28"/>
              </w:rPr>
              <w:lastRenderedPageBreak/>
              <w:t>по теме: «Сущность конфликта»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D04273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5F9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Весь </w:t>
            </w:r>
            <w:r w:rsidRPr="00F35F9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период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39723B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110 чел.</w:t>
            </w:r>
          </w:p>
        </w:tc>
      </w:tr>
      <w:tr w:rsidR="00D04273" w:rsidRPr="00F35F94" w:rsidTr="00EE3B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73" w:rsidRPr="00F35F94" w:rsidRDefault="0039723B" w:rsidP="00162F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273" w:rsidRPr="00F35F94" w:rsidRDefault="00D04273" w:rsidP="00162F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5F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BCD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F35F94">
              <w:rPr>
                <w:rFonts w:ascii="Times New Roman" w:hAnsi="Times New Roman"/>
                <w:sz w:val="28"/>
                <w:szCs w:val="28"/>
              </w:rPr>
              <w:t>занятия со студентами ВУЗов и ССУЗов  «Профилактика сквернословия в студенческой среде»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D04273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5F94">
              <w:rPr>
                <w:rFonts w:ascii="Times New Roman" w:hAnsi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EE3BCD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208 чел.</w:t>
            </w:r>
          </w:p>
        </w:tc>
      </w:tr>
      <w:tr w:rsidR="00D04273" w:rsidRPr="00F35F94" w:rsidTr="00EE3B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73" w:rsidRPr="00F35F94" w:rsidRDefault="00EE3BCD" w:rsidP="00162F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273" w:rsidRPr="00F35F94" w:rsidRDefault="00EE3BCD" w:rsidP="00162F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комплексных</w:t>
            </w:r>
            <w:r w:rsidR="00D04273" w:rsidRPr="00F35F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профилактических  занятий </w:t>
            </w:r>
            <w:r w:rsidR="00D04273" w:rsidRPr="00F35F94">
              <w:rPr>
                <w:rFonts w:ascii="Times New Roman" w:hAnsi="Times New Roman"/>
                <w:sz w:val="28"/>
                <w:szCs w:val="28"/>
              </w:rPr>
              <w:t>для студентов ССУЗов  «Профилактика зависимостей в молодежной среде»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D04273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5F94">
              <w:rPr>
                <w:rFonts w:ascii="Times New Roman" w:hAnsi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EE3BCD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261 чел.</w:t>
            </w:r>
          </w:p>
        </w:tc>
      </w:tr>
      <w:tr w:rsidR="00D04273" w:rsidRPr="00F35F94" w:rsidTr="00EE3B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73" w:rsidRPr="00F35F94" w:rsidRDefault="00EE3BCD" w:rsidP="00162F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273" w:rsidRPr="00F35F94" w:rsidRDefault="00D04273" w:rsidP="00162F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5F94">
              <w:rPr>
                <w:rFonts w:ascii="Times New Roman" w:hAnsi="Times New Roman"/>
                <w:sz w:val="28"/>
                <w:szCs w:val="28"/>
              </w:rPr>
              <w:t>Занятие для студентов по теме «Репродуктивная система человека. Профилактика абортов»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EE3BCD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EE3BCD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 чел.</w:t>
            </w:r>
          </w:p>
        </w:tc>
      </w:tr>
      <w:tr w:rsidR="00EE3BCD" w:rsidRPr="00F35F94" w:rsidTr="00EE3B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BCD" w:rsidRDefault="00EE3BCD" w:rsidP="00162F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BCD" w:rsidRPr="00F35F94" w:rsidRDefault="00EE3BCD" w:rsidP="00162F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занятий «Профилактика употребления ПАВ»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BCD" w:rsidRDefault="00EE3BCD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5F94">
              <w:rPr>
                <w:rFonts w:ascii="Times New Roman" w:hAnsi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BCD" w:rsidRDefault="00EE3BCD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240 чел.</w:t>
            </w:r>
          </w:p>
        </w:tc>
      </w:tr>
      <w:tr w:rsidR="00D04273" w:rsidRPr="00F35F94" w:rsidTr="00EE3B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73" w:rsidRPr="00F35F94" w:rsidRDefault="00EE3BCD" w:rsidP="00162F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273" w:rsidRPr="00F35F94" w:rsidRDefault="00D04273" w:rsidP="00162F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5F94">
              <w:rPr>
                <w:rFonts w:ascii="Times New Roman" w:hAnsi="Times New Roman"/>
                <w:sz w:val="28"/>
                <w:szCs w:val="28"/>
              </w:rPr>
              <w:t>Групповые тренинговые занятия с группами созависимых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D04273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5F94">
              <w:rPr>
                <w:rFonts w:ascii="Times New Roman" w:hAnsi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D04273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5F94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EE3BC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чел.</w:t>
            </w:r>
          </w:p>
        </w:tc>
      </w:tr>
      <w:tr w:rsidR="00D04273" w:rsidRPr="00F35F94" w:rsidTr="00EE3B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73" w:rsidRPr="00F35F94" w:rsidRDefault="00EE3BCD" w:rsidP="00162F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D04273" w:rsidP="00162F3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5F9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Организация работы группы самопомощи «Выбор»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D04273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5F94">
              <w:rPr>
                <w:rFonts w:ascii="Times New Roman" w:hAnsi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D04273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5F94">
              <w:rPr>
                <w:rFonts w:ascii="Times New Roman" w:hAnsi="Times New Roman"/>
                <w:sz w:val="28"/>
                <w:szCs w:val="28"/>
                <w:lang w:eastAsia="en-US"/>
              </w:rPr>
              <w:t>20 участников</w:t>
            </w:r>
          </w:p>
          <w:p w:rsidR="00D04273" w:rsidRPr="00F35F94" w:rsidRDefault="00D04273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5F94">
              <w:rPr>
                <w:rFonts w:ascii="Times New Roman" w:hAnsi="Times New Roman"/>
                <w:sz w:val="28"/>
                <w:szCs w:val="28"/>
                <w:lang w:eastAsia="en-US"/>
              </w:rPr>
              <w:t>Группы</w:t>
            </w:r>
          </w:p>
          <w:p w:rsidR="00D04273" w:rsidRPr="00F35F94" w:rsidRDefault="00EE3BCD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144 занятия</w:t>
            </w:r>
          </w:p>
        </w:tc>
      </w:tr>
      <w:tr w:rsidR="00D04273" w:rsidRPr="00F35F94" w:rsidTr="00EE3B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73" w:rsidRPr="00F35F94" w:rsidRDefault="00EE3BCD" w:rsidP="00162F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D04273" w:rsidP="0061200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35F9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Проведение индивидуальных консультаций психолога с людьми, оказавшимися в трудной жизненной ситуации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D04273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5F94">
              <w:rPr>
                <w:rFonts w:ascii="Times New Roman" w:hAnsi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EF1610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94</w:t>
            </w:r>
            <w:r w:rsidR="00EE3BC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чел.</w:t>
            </w:r>
          </w:p>
        </w:tc>
      </w:tr>
      <w:tr w:rsidR="00D04273" w:rsidRPr="00F35F94" w:rsidTr="00EE3B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73" w:rsidRPr="00F35F94" w:rsidRDefault="00EE3BCD" w:rsidP="00162F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D04273" w:rsidP="00162F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35F9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Работа службы «Молодежный телефон доверия»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D04273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5F94">
              <w:rPr>
                <w:rFonts w:ascii="Times New Roman" w:hAnsi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EF1610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4797 обращений</w:t>
            </w:r>
          </w:p>
        </w:tc>
      </w:tr>
      <w:tr w:rsidR="00D04273" w:rsidRPr="00F35F94" w:rsidTr="00EE3BCD">
        <w:trPr>
          <w:trHeight w:val="16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73" w:rsidRPr="00F35F94" w:rsidRDefault="00EF1610" w:rsidP="00162F3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D04273" w:rsidP="00EF161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5F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Оказание методической помощи по теме: «Профилактика </w:t>
            </w:r>
            <w:r w:rsidR="00EF16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асоциальных проявлений в </w:t>
            </w:r>
            <w:r w:rsidRPr="00F35F94">
              <w:rPr>
                <w:rFonts w:ascii="Times New Roman" w:hAnsi="Times New Roman"/>
                <w:sz w:val="28"/>
                <w:szCs w:val="28"/>
                <w:lang w:eastAsia="en-US"/>
              </w:rPr>
              <w:t>подроосково-молодежной среде»  специалистам муниципальных образований Костромской области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D04273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5F94">
              <w:rPr>
                <w:rFonts w:ascii="Times New Roman" w:hAnsi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EF1610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D04273" w:rsidRPr="00F35F94" w:rsidTr="00EE3BCD">
        <w:trPr>
          <w:trHeight w:val="16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73" w:rsidRPr="00F35F94" w:rsidRDefault="00EF1610" w:rsidP="00162F3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D04273" w:rsidP="00162F3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5F94">
              <w:rPr>
                <w:rFonts w:ascii="Times New Roman" w:hAnsi="Times New Roman"/>
                <w:sz w:val="28"/>
                <w:szCs w:val="28"/>
                <w:lang w:eastAsia="en-US"/>
              </w:rPr>
              <w:t>Оказание методической помощи по теме: «работа клуба «Молодая семья»  специалистам муниципальных образований Костромской области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D04273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5F94">
              <w:rPr>
                <w:rFonts w:ascii="Times New Roman" w:hAnsi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EF1610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D04273" w:rsidRPr="00F35F94" w:rsidTr="00EE3BCD">
        <w:trPr>
          <w:trHeight w:val="4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73" w:rsidRPr="00F35F94" w:rsidRDefault="00D04273" w:rsidP="00162F3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D04273" w:rsidP="00162F3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35F9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D04273" w:rsidP="00162F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273" w:rsidRPr="00F35F94" w:rsidRDefault="00AB6E7D" w:rsidP="00162F3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8169</w:t>
            </w:r>
            <w:r w:rsidR="00F51FE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чел.</w:t>
            </w:r>
          </w:p>
        </w:tc>
      </w:tr>
    </w:tbl>
    <w:p w:rsidR="00391039" w:rsidRPr="00F35F94" w:rsidRDefault="00391039" w:rsidP="00391039">
      <w:pPr>
        <w:spacing w:after="0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391039" w:rsidRPr="0016341D" w:rsidRDefault="00391039" w:rsidP="00352756">
      <w:pPr>
        <w:spacing w:before="240"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6341D">
        <w:rPr>
          <w:rFonts w:ascii="Times New Roman" w:eastAsia="Calibri" w:hAnsi="Times New Roman"/>
          <w:sz w:val="28"/>
          <w:szCs w:val="28"/>
        </w:rPr>
        <w:lastRenderedPageBreak/>
        <w:t xml:space="preserve">В </w:t>
      </w:r>
      <w:r w:rsidRPr="0016341D">
        <w:rPr>
          <w:rFonts w:ascii="Times New Roman" w:hAnsi="Times New Roman"/>
          <w:sz w:val="28"/>
          <w:szCs w:val="28"/>
        </w:rPr>
        <w:t xml:space="preserve"> рамках реализации указанных программ </w:t>
      </w:r>
      <w:r w:rsidRPr="0016341D">
        <w:rPr>
          <w:rFonts w:ascii="Times New Roman" w:eastAsia="Calibri" w:hAnsi="Times New Roman"/>
          <w:sz w:val="28"/>
          <w:szCs w:val="28"/>
        </w:rPr>
        <w:t>на плановой основе регулярно проводятся мероприятия, направленные на профилактику асоциальных проявлений в подростково-молодежной среде  и формирование здорового образа жизни.</w:t>
      </w:r>
    </w:p>
    <w:p w:rsidR="00391039" w:rsidRPr="0016341D" w:rsidRDefault="00391039" w:rsidP="0035275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2013 год</w:t>
      </w:r>
      <w:r w:rsidRPr="0016341D">
        <w:rPr>
          <w:rFonts w:ascii="Times New Roman" w:hAnsi="Times New Roman"/>
          <w:sz w:val="28"/>
          <w:szCs w:val="28"/>
        </w:rPr>
        <w:t xml:space="preserve"> провед</w:t>
      </w:r>
      <w:r>
        <w:rPr>
          <w:rFonts w:ascii="Times New Roman" w:hAnsi="Times New Roman"/>
          <w:sz w:val="28"/>
          <w:szCs w:val="28"/>
        </w:rPr>
        <w:t xml:space="preserve">ено </w:t>
      </w:r>
      <w:r w:rsidRPr="0016341D">
        <w:rPr>
          <w:rFonts w:ascii="Times New Roman" w:hAnsi="Times New Roman"/>
          <w:sz w:val="28"/>
          <w:szCs w:val="28"/>
        </w:rPr>
        <w:t xml:space="preserve"> </w:t>
      </w:r>
      <w:r w:rsidR="00AB6E7D">
        <w:rPr>
          <w:rFonts w:ascii="Times New Roman" w:hAnsi="Times New Roman"/>
          <w:sz w:val="28"/>
          <w:szCs w:val="28"/>
        </w:rPr>
        <w:t xml:space="preserve">45 </w:t>
      </w:r>
      <w:r w:rsidRPr="0016341D">
        <w:rPr>
          <w:rFonts w:ascii="Times New Roman" w:hAnsi="Times New Roman"/>
          <w:sz w:val="28"/>
          <w:szCs w:val="28"/>
        </w:rPr>
        <w:t>профилактическ</w:t>
      </w:r>
      <w:r w:rsidR="00AB6E7D">
        <w:rPr>
          <w:rFonts w:ascii="Times New Roman" w:hAnsi="Times New Roman"/>
          <w:sz w:val="28"/>
          <w:szCs w:val="28"/>
        </w:rPr>
        <w:t xml:space="preserve">их </w:t>
      </w:r>
      <w:r w:rsidRPr="0016341D">
        <w:rPr>
          <w:rFonts w:ascii="Times New Roman" w:hAnsi="Times New Roman"/>
          <w:sz w:val="28"/>
          <w:szCs w:val="28"/>
        </w:rPr>
        <w:t>заняти</w:t>
      </w:r>
      <w:r w:rsidR="00AB6E7D">
        <w:rPr>
          <w:rFonts w:ascii="Times New Roman" w:hAnsi="Times New Roman"/>
          <w:sz w:val="28"/>
          <w:szCs w:val="28"/>
        </w:rPr>
        <w:t>й</w:t>
      </w:r>
      <w:r w:rsidRPr="0016341D">
        <w:rPr>
          <w:rFonts w:ascii="Times New Roman" w:hAnsi="Times New Roman"/>
          <w:sz w:val="28"/>
          <w:szCs w:val="28"/>
        </w:rPr>
        <w:t xml:space="preserve"> с элементами тренинга для  подростков  и молодежи </w:t>
      </w:r>
      <w:r>
        <w:rPr>
          <w:rFonts w:ascii="Times New Roman" w:hAnsi="Times New Roman"/>
          <w:sz w:val="28"/>
          <w:szCs w:val="28"/>
        </w:rPr>
        <w:t xml:space="preserve"> с общим охватом</w:t>
      </w:r>
      <w:r w:rsidR="00AB6E7D">
        <w:rPr>
          <w:rFonts w:ascii="Times New Roman" w:hAnsi="Times New Roman"/>
          <w:sz w:val="28"/>
          <w:szCs w:val="28"/>
        </w:rPr>
        <w:t xml:space="preserve"> 1905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7D2">
        <w:rPr>
          <w:rFonts w:ascii="Times New Roman" w:hAnsi="Times New Roman"/>
          <w:b/>
          <w:sz w:val="28"/>
          <w:szCs w:val="28"/>
        </w:rPr>
        <w:t xml:space="preserve"> </w:t>
      </w:r>
      <w:r w:rsidRPr="0016341D">
        <w:rPr>
          <w:rFonts w:ascii="Times New Roman" w:hAnsi="Times New Roman"/>
          <w:sz w:val="28"/>
          <w:szCs w:val="28"/>
        </w:rPr>
        <w:t>человек.</w:t>
      </w:r>
      <w:r w:rsidRPr="0016341D">
        <w:rPr>
          <w:color w:val="FF0000"/>
          <w:sz w:val="28"/>
          <w:szCs w:val="28"/>
        </w:rPr>
        <w:t xml:space="preserve"> </w:t>
      </w:r>
    </w:p>
    <w:p w:rsidR="00391039" w:rsidRPr="0016341D" w:rsidRDefault="00CF23B4" w:rsidP="0035275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Были применены </w:t>
      </w:r>
      <w:r w:rsidR="00AB6E7D">
        <w:rPr>
          <w:rFonts w:ascii="Times New Roman" w:hAnsi="Times New Roman"/>
          <w:sz w:val="28"/>
          <w:szCs w:val="28"/>
        </w:rPr>
        <w:t>формы</w:t>
      </w:r>
      <w:r w:rsidR="00391039" w:rsidRPr="0016341D">
        <w:rPr>
          <w:rFonts w:ascii="Times New Roman" w:hAnsi="Times New Roman"/>
          <w:sz w:val="28"/>
          <w:szCs w:val="28"/>
        </w:rPr>
        <w:t xml:space="preserve"> работы площадок:</w:t>
      </w:r>
    </w:p>
    <w:p w:rsidR="00391039" w:rsidRPr="0016341D" w:rsidRDefault="00391039" w:rsidP="0035275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341D">
        <w:rPr>
          <w:rFonts w:ascii="Times New Roman" w:hAnsi="Times New Roman"/>
          <w:sz w:val="28"/>
          <w:szCs w:val="28"/>
        </w:rPr>
        <w:t>профилактическое занятие по темам: «Профилактика пьянства и алкоголизма», «Профилактика сквернословия», «Профилактика табакокурения», «Профилактика зависимого поведения</w:t>
      </w:r>
      <w:r w:rsidR="00532804">
        <w:rPr>
          <w:rFonts w:ascii="Times New Roman" w:hAnsi="Times New Roman"/>
          <w:sz w:val="28"/>
          <w:szCs w:val="28"/>
        </w:rPr>
        <w:t xml:space="preserve"> от ПАВ»</w:t>
      </w:r>
      <w:r w:rsidRPr="0016341D">
        <w:rPr>
          <w:rFonts w:ascii="Times New Roman" w:hAnsi="Times New Roman"/>
          <w:sz w:val="28"/>
          <w:szCs w:val="28"/>
        </w:rPr>
        <w:t>, «Профилактика экстремизма и развитие толерантности в молодежной среде», «Молодежная субкультура», «Репродуктивная система», «Коррекция нежелательного поведения учащихся», «Формирование стрессоустойчивого поведения»;</w:t>
      </w:r>
    </w:p>
    <w:p w:rsidR="00391039" w:rsidRDefault="00391039" w:rsidP="00352756">
      <w:pPr>
        <w:pStyle w:val="msonormalcxspmiddle"/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16341D">
        <w:rPr>
          <w:sz w:val="28"/>
          <w:szCs w:val="28"/>
        </w:rPr>
        <w:t>тренинговые  занятия</w:t>
      </w:r>
      <w:r>
        <w:rPr>
          <w:sz w:val="28"/>
          <w:szCs w:val="28"/>
        </w:rPr>
        <w:t xml:space="preserve"> «Коррекция нарушений при семейном алкоголизме», «Коррекция нежелательного поведения учащихся»;</w:t>
      </w:r>
    </w:p>
    <w:p w:rsidR="00391039" w:rsidRDefault="00391039" w:rsidP="00352756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комплексное мероприятие по профилактике асоциальных проявлений в молодежной среде и продвижению ЗОЖ.</w:t>
      </w:r>
    </w:p>
    <w:p w:rsidR="00391039" w:rsidRPr="00FA08DA" w:rsidRDefault="00391039" w:rsidP="00352756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91039" w:rsidRDefault="00F51FE6" w:rsidP="003527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</w:t>
      </w:r>
      <w:r w:rsidR="00AB6E7D">
        <w:rPr>
          <w:rFonts w:ascii="Times New Roman" w:hAnsi="Times New Roman"/>
          <w:sz w:val="28"/>
          <w:szCs w:val="28"/>
        </w:rPr>
        <w:t>егулярно</w:t>
      </w:r>
      <w:r>
        <w:rPr>
          <w:rFonts w:ascii="Times New Roman" w:hAnsi="Times New Roman"/>
          <w:sz w:val="28"/>
          <w:szCs w:val="28"/>
        </w:rPr>
        <w:t>й основе</w:t>
      </w:r>
      <w:r w:rsidR="00AB6E7D">
        <w:rPr>
          <w:rFonts w:ascii="Times New Roman" w:hAnsi="Times New Roman"/>
          <w:sz w:val="28"/>
          <w:szCs w:val="28"/>
        </w:rPr>
        <w:t xml:space="preserve"> (3</w:t>
      </w:r>
      <w:r w:rsidR="00391039">
        <w:rPr>
          <w:rFonts w:ascii="Times New Roman" w:hAnsi="Times New Roman"/>
          <w:sz w:val="28"/>
          <w:szCs w:val="28"/>
        </w:rPr>
        <w:t xml:space="preserve"> раза в неделю) проходят тренинговые занятия группы самопомощи «Выбор» - анонимных алкоголиков по 12-ти шаговой ступени приобщения к трезвому образу жизни (</w:t>
      </w:r>
      <w:r w:rsidR="00532804">
        <w:rPr>
          <w:rFonts w:ascii="Times New Roman" w:hAnsi="Times New Roman"/>
          <w:sz w:val="28"/>
          <w:szCs w:val="28"/>
        </w:rPr>
        <w:t>постоянный состав</w:t>
      </w:r>
      <w:r>
        <w:rPr>
          <w:rFonts w:ascii="Times New Roman" w:hAnsi="Times New Roman"/>
          <w:sz w:val="28"/>
          <w:szCs w:val="28"/>
        </w:rPr>
        <w:t>12</w:t>
      </w:r>
      <w:r w:rsidR="00391039">
        <w:rPr>
          <w:rFonts w:ascii="Times New Roman" w:hAnsi="Times New Roman"/>
          <w:sz w:val="28"/>
          <w:szCs w:val="28"/>
        </w:rPr>
        <w:t xml:space="preserve"> человек).  </w:t>
      </w:r>
    </w:p>
    <w:p w:rsidR="00391039" w:rsidRDefault="00391039" w:rsidP="003527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оказания практической помощи специалистам муниципальных образований по организации профилактической работы проведена  работа  </w:t>
      </w:r>
      <w:r w:rsidRPr="00AB6E7D">
        <w:rPr>
          <w:rFonts w:ascii="Times New Roman" w:hAnsi="Times New Roman"/>
          <w:sz w:val="28"/>
          <w:szCs w:val="28"/>
        </w:rPr>
        <w:t>межведомственных бригад</w:t>
      </w:r>
      <w:r w:rsidRPr="00500D27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профилактике зависимого поведения в подростково-молодежной</w:t>
      </w:r>
      <w:r w:rsidR="00AB6E7D">
        <w:rPr>
          <w:rFonts w:ascii="Times New Roman" w:hAnsi="Times New Roman"/>
          <w:sz w:val="28"/>
          <w:szCs w:val="28"/>
        </w:rPr>
        <w:t xml:space="preserve"> среде для специалистов </w:t>
      </w:r>
      <w:r>
        <w:rPr>
          <w:rFonts w:ascii="Times New Roman" w:hAnsi="Times New Roman"/>
          <w:sz w:val="28"/>
          <w:szCs w:val="28"/>
        </w:rPr>
        <w:t xml:space="preserve"> г. Костромы, г. Нерехты и Нерехтского р-на</w:t>
      </w:r>
      <w:r w:rsidR="00AB6E7D">
        <w:rPr>
          <w:rFonts w:ascii="Times New Roman" w:hAnsi="Times New Roman"/>
          <w:sz w:val="28"/>
          <w:szCs w:val="28"/>
        </w:rPr>
        <w:t>, г.Буя, п.Судиславля, г.Нея и Не</w:t>
      </w:r>
      <w:r>
        <w:rPr>
          <w:rFonts w:ascii="Times New Roman" w:hAnsi="Times New Roman"/>
          <w:sz w:val="28"/>
          <w:szCs w:val="28"/>
        </w:rPr>
        <w:t>йский р-н</w:t>
      </w:r>
      <w:r w:rsidR="00AB6E7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г.Волгоре</w:t>
      </w:r>
      <w:r w:rsidR="00AB6E7D">
        <w:rPr>
          <w:rFonts w:ascii="Times New Roman" w:hAnsi="Times New Roman"/>
          <w:sz w:val="28"/>
          <w:szCs w:val="28"/>
        </w:rPr>
        <w:t>ченска, п.Парфеньево, г.Галича.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91039" w:rsidRDefault="00391039" w:rsidP="003527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работе межведомственной бригады приняли участие  специалисты УФСКН, врач-нарколог Костромского областного наркологического диспансера,  специалисты КОИРО, специалисты Областной психолого-медико-педагогической консультации,  специалисты и </w:t>
      </w:r>
      <w:r w:rsidR="00532804">
        <w:rPr>
          <w:rFonts w:ascii="Times New Roman" w:hAnsi="Times New Roman"/>
          <w:sz w:val="28"/>
          <w:szCs w:val="28"/>
        </w:rPr>
        <w:t>педагоги-</w:t>
      </w:r>
      <w:r>
        <w:rPr>
          <w:rFonts w:ascii="Times New Roman" w:hAnsi="Times New Roman"/>
          <w:sz w:val="28"/>
          <w:szCs w:val="28"/>
        </w:rPr>
        <w:t xml:space="preserve">психологи   ОГБУ «МЦ «Кострома». </w:t>
      </w:r>
    </w:p>
    <w:p w:rsidR="00391039" w:rsidRPr="00D106F4" w:rsidRDefault="00391039" w:rsidP="00352756">
      <w:pPr>
        <w:pStyle w:val="a4"/>
        <w:spacing w:after="0" w:line="360" w:lineRule="auto"/>
        <w:ind w:left="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2804">
        <w:rPr>
          <w:rFonts w:ascii="Times New Roman" w:hAnsi="Times New Roman"/>
          <w:sz w:val="28"/>
          <w:szCs w:val="28"/>
        </w:rPr>
        <w:t>В рамках бригады разработаны  направления</w:t>
      </w:r>
      <w:r w:rsidRPr="0026414F">
        <w:rPr>
          <w:rFonts w:ascii="Times New Roman" w:hAnsi="Times New Roman"/>
          <w:sz w:val="28"/>
          <w:szCs w:val="28"/>
        </w:rPr>
        <w:t>:</w:t>
      </w:r>
      <w:r w:rsidRPr="00541568">
        <w:rPr>
          <w:rFonts w:ascii="Times New Roman" w:hAnsi="Times New Roman"/>
          <w:sz w:val="28"/>
          <w:szCs w:val="28"/>
        </w:rPr>
        <w:t xml:space="preserve"> «Межведомственное взаимодействие в работ</w:t>
      </w:r>
      <w:r>
        <w:rPr>
          <w:rFonts w:ascii="Times New Roman" w:hAnsi="Times New Roman"/>
          <w:sz w:val="28"/>
          <w:szCs w:val="28"/>
        </w:rPr>
        <w:t>е по профилактике наркомании</w:t>
      </w:r>
      <w:r w:rsidRPr="00541568">
        <w:rPr>
          <w:rFonts w:ascii="Times New Roman" w:hAnsi="Times New Roman"/>
          <w:sz w:val="28"/>
          <w:szCs w:val="28"/>
        </w:rPr>
        <w:t>. Первичная пр</w:t>
      </w:r>
      <w:r>
        <w:rPr>
          <w:rFonts w:ascii="Times New Roman" w:hAnsi="Times New Roman"/>
          <w:sz w:val="28"/>
          <w:szCs w:val="28"/>
        </w:rPr>
        <w:t>офилактика злоупотребления ПАВ»</w:t>
      </w:r>
      <w:r w:rsidRPr="00541568">
        <w:rPr>
          <w:rFonts w:ascii="Times New Roman" w:hAnsi="Times New Roman"/>
          <w:sz w:val="28"/>
          <w:szCs w:val="28"/>
        </w:rPr>
        <w:t xml:space="preserve">, «Инновационные методы и формы работы по первичной  профилактике аддиктивного поведения  </w:t>
      </w:r>
      <w:r>
        <w:rPr>
          <w:rFonts w:ascii="Times New Roman" w:hAnsi="Times New Roman"/>
          <w:sz w:val="28"/>
          <w:szCs w:val="28"/>
        </w:rPr>
        <w:t>в подростково-молодежной среде»</w:t>
      </w:r>
      <w:r w:rsidRPr="00541568">
        <w:rPr>
          <w:rFonts w:ascii="Times New Roman" w:hAnsi="Times New Roman"/>
          <w:sz w:val="28"/>
          <w:szCs w:val="28"/>
        </w:rPr>
        <w:t xml:space="preserve">, «Детский </w:t>
      </w:r>
      <w:r>
        <w:rPr>
          <w:rFonts w:ascii="Times New Roman" w:hAnsi="Times New Roman"/>
          <w:sz w:val="28"/>
          <w:szCs w:val="28"/>
        </w:rPr>
        <w:t xml:space="preserve">и молодёжный </w:t>
      </w:r>
      <w:r w:rsidRPr="00541568">
        <w:rPr>
          <w:rFonts w:ascii="Times New Roman" w:hAnsi="Times New Roman"/>
          <w:sz w:val="28"/>
          <w:szCs w:val="28"/>
        </w:rPr>
        <w:t>телефон доверия, как одна из форм профилактической рабо</w:t>
      </w:r>
      <w:r>
        <w:rPr>
          <w:rFonts w:ascii="Times New Roman" w:hAnsi="Times New Roman"/>
          <w:sz w:val="28"/>
          <w:szCs w:val="28"/>
        </w:rPr>
        <w:t>ты  с подростками и молодежью»</w:t>
      </w:r>
      <w:r w:rsidRPr="005415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568">
        <w:rPr>
          <w:rFonts w:ascii="Times New Roman" w:hAnsi="Times New Roman"/>
          <w:sz w:val="28"/>
          <w:szCs w:val="28"/>
        </w:rPr>
        <w:t>«Психолого-педагогические  основы коррекции поведения подростка, старшеклассника», «Профилактика зависимостей от  психоактивных  веществ»</w:t>
      </w:r>
      <w:r>
        <w:rPr>
          <w:rFonts w:ascii="Times New Roman" w:hAnsi="Times New Roman"/>
          <w:sz w:val="28"/>
          <w:szCs w:val="28"/>
        </w:rPr>
        <w:t>.</w:t>
      </w:r>
    </w:p>
    <w:p w:rsidR="00391039" w:rsidRDefault="00391039" w:rsidP="00352756">
      <w:pPr>
        <w:spacing w:after="0" w:line="360" w:lineRule="auto"/>
        <w:ind w:firstLine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профилактической работы используются мультимедийные материалы: «Зависимость от ПАВ», «Профилактика экстремизма и развитие толерантного сознания», «Молодежные субкультуры»,  видеоролики «Профил</w:t>
      </w:r>
      <w:r w:rsidR="0029402C">
        <w:rPr>
          <w:rFonts w:ascii="Times New Roman" w:hAnsi="Times New Roman"/>
          <w:sz w:val="28"/>
          <w:szCs w:val="28"/>
        </w:rPr>
        <w:t xml:space="preserve">актика алкоголизма». Распространены </w:t>
      </w:r>
      <w:r>
        <w:rPr>
          <w:rFonts w:ascii="Times New Roman" w:hAnsi="Times New Roman"/>
          <w:sz w:val="28"/>
          <w:szCs w:val="28"/>
        </w:rPr>
        <w:t xml:space="preserve"> буклеты «Зависимость», «Причины и признаки беды», «Толерантность», «О пиве», «Экстремизм», «Курение», «Не совершай ошибку!», «Откажись от курения», «Советы</w:t>
      </w:r>
      <w:r w:rsidR="00AB6E7D">
        <w:rPr>
          <w:rFonts w:ascii="Times New Roman" w:hAnsi="Times New Roman"/>
          <w:sz w:val="28"/>
          <w:szCs w:val="28"/>
        </w:rPr>
        <w:t xml:space="preserve"> для родителей», «Семья» и др</w:t>
      </w:r>
      <w:r>
        <w:rPr>
          <w:rFonts w:ascii="Times New Roman" w:hAnsi="Times New Roman"/>
          <w:sz w:val="28"/>
          <w:szCs w:val="28"/>
        </w:rPr>
        <w:t>.</w:t>
      </w:r>
    </w:p>
    <w:p w:rsidR="00391039" w:rsidRPr="00AB6E7D" w:rsidRDefault="00391039" w:rsidP="0035275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ОГБУ «МЦ «Кострома» продолжает деятельность служба «Молодежный телефон доверия»  по социально-психологическому сопровождению подростков и молодежи, оказавшихся в трудной жизненной ситуации. </w:t>
      </w:r>
      <w:r w:rsidRPr="00AB6E7D">
        <w:rPr>
          <w:rFonts w:ascii="Times New Roman" w:hAnsi="Times New Roman"/>
          <w:sz w:val="28"/>
          <w:szCs w:val="28"/>
        </w:rPr>
        <w:t>За 2013 год на Тел</w:t>
      </w:r>
      <w:r w:rsidR="00AB6E7D" w:rsidRPr="00AB6E7D">
        <w:rPr>
          <w:rFonts w:ascii="Times New Roman" w:hAnsi="Times New Roman"/>
          <w:sz w:val="28"/>
          <w:szCs w:val="28"/>
        </w:rPr>
        <w:t xml:space="preserve">ефон доверия поступило </w:t>
      </w:r>
      <w:r w:rsidR="00AB6E7D" w:rsidRPr="00F51FE6">
        <w:rPr>
          <w:rFonts w:ascii="Times New Roman" w:hAnsi="Times New Roman"/>
          <w:b/>
          <w:sz w:val="28"/>
          <w:szCs w:val="28"/>
        </w:rPr>
        <w:t xml:space="preserve">4797 </w:t>
      </w:r>
      <w:r w:rsidR="00AB6E7D" w:rsidRPr="00AB6E7D">
        <w:rPr>
          <w:rFonts w:ascii="Times New Roman" w:hAnsi="Times New Roman"/>
          <w:sz w:val="28"/>
          <w:szCs w:val="28"/>
        </w:rPr>
        <w:t>обращений</w:t>
      </w:r>
      <w:r w:rsidRPr="00AB6E7D">
        <w:rPr>
          <w:rFonts w:ascii="Times New Roman" w:hAnsi="Times New Roman"/>
          <w:sz w:val="28"/>
          <w:szCs w:val="28"/>
        </w:rPr>
        <w:t xml:space="preserve">. </w:t>
      </w:r>
    </w:p>
    <w:p w:rsidR="00391039" w:rsidRPr="00AB6E7D" w:rsidRDefault="00391039" w:rsidP="00352756">
      <w:pPr>
        <w:spacing w:before="24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E7D">
        <w:rPr>
          <w:rFonts w:ascii="Times New Roman" w:hAnsi="Times New Roman"/>
          <w:bCs/>
          <w:sz w:val="28"/>
          <w:szCs w:val="28"/>
        </w:rPr>
        <w:t xml:space="preserve">Всего работой по данным направлениям охвачено </w:t>
      </w:r>
      <w:r w:rsidR="00AB6E7D" w:rsidRPr="00F51FE6">
        <w:rPr>
          <w:rFonts w:ascii="Times New Roman" w:hAnsi="Times New Roman"/>
          <w:b/>
          <w:sz w:val="28"/>
          <w:szCs w:val="28"/>
          <w:lang w:eastAsia="en-US"/>
        </w:rPr>
        <w:t>8169</w:t>
      </w:r>
      <w:r w:rsidRPr="00F51F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6E7D">
        <w:rPr>
          <w:rFonts w:ascii="Times New Roman" w:hAnsi="Times New Roman"/>
          <w:bCs/>
          <w:sz w:val="28"/>
          <w:szCs w:val="28"/>
        </w:rPr>
        <w:t>человека.</w:t>
      </w:r>
    </w:p>
    <w:p w:rsidR="00A2545B" w:rsidRDefault="00A2545B" w:rsidP="00A254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32804" w:rsidRDefault="00532804" w:rsidP="00F117D1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32804" w:rsidRDefault="00532804" w:rsidP="00F117D1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117D1" w:rsidRPr="00495B89" w:rsidRDefault="00F117D1" w:rsidP="00F117D1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495B8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F117D1" w:rsidRPr="00495B89" w:rsidRDefault="00F117D1" w:rsidP="00F117D1">
      <w:pPr>
        <w:jc w:val="center"/>
        <w:rPr>
          <w:rFonts w:ascii="Times New Roman" w:hAnsi="Times New Roman"/>
          <w:b/>
          <w:sz w:val="28"/>
          <w:szCs w:val="28"/>
        </w:rPr>
      </w:pPr>
      <w:r w:rsidRPr="00495B89">
        <w:rPr>
          <w:rFonts w:ascii="Times New Roman" w:hAnsi="Times New Roman"/>
          <w:b/>
          <w:sz w:val="28"/>
          <w:szCs w:val="28"/>
        </w:rPr>
        <w:t xml:space="preserve">о деятельности отдела информационно-аналитического, </w:t>
      </w:r>
    </w:p>
    <w:p w:rsidR="00F117D1" w:rsidRPr="00495B89" w:rsidRDefault="00F117D1" w:rsidP="00F117D1">
      <w:pPr>
        <w:jc w:val="center"/>
        <w:rPr>
          <w:rFonts w:ascii="Times New Roman" w:hAnsi="Times New Roman"/>
          <w:b/>
          <w:sz w:val="28"/>
          <w:szCs w:val="28"/>
        </w:rPr>
      </w:pPr>
      <w:r w:rsidRPr="00495B89">
        <w:rPr>
          <w:rFonts w:ascii="Times New Roman" w:hAnsi="Times New Roman"/>
          <w:b/>
          <w:sz w:val="28"/>
          <w:szCs w:val="28"/>
        </w:rPr>
        <w:t xml:space="preserve">научно-методического и кадрового обеспечения ГМП </w:t>
      </w:r>
    </w:p>
    <w:p w:rsidR="00F117D1" w:rsidRPr="00F117D1" w:rsidRDefault="00F117D1" w:rsidP="00F117D1">
      <w:pPr>
        <w:jc w:val="center"/>
        <w:rPr>
          <w:rFonts w:ascii="Times New Roman" w:hAnsi="Times New Roman"/>
          <w:b/>
          <w:sz w:val="28"/>
          <w:szCs w:val="28"/>
        </w:rPr>
      </w:pPr>
      <w:r w:rsidRPr="00495B89">
        <w:rPr>
          <w:rFonts w:ascii="Times New Roman" w:hAnsi="Times New Roman"/>
          <w:b/>
          <w:sz w:val="28"/>
          <w:szCs w:val="28"/>
        </w:rPr>
        <w:t xml:space="preserve">ОГБУ «Молодежный центр «Кострома» </w:t>
      </w:r>
    </w:p>
    <w:p w:rsidR="00F117D1" w:rsidRPr="00495B89" w:rsidRDefault="00F117D1" w:rsidP="0035275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</w:t>
      </w:r>
      <w:r w:rsidRPr="00495B89">
        <w:rPr>
          <w:rFonts w:ascii="Times New Roman" w:hAnsi="Times New Roman"/>
          <w:sz w:val="28"/>
          <w:szCs w:val="28"/>
        </w:rPr>
        <w:t xml:space="preserve"> году отдел информационно-аналитического, научно-методического и кадрового обеспечения ГМП  занимался информационным обеспечением реализации государственной молодёжной политики на территории Костромской области. </w:t>
      </w:r>
    </w:p>
    <w:p w:rsidR="00F117D1" w:rsidRPr="00495B89" w:rsidRDefault="00F117D1" w:rsidP="0035275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B89">
        <w:rPr>
          <w:rFonts w:ascii="Times New Roman" w:hAnsi="Times New Roman"/>
          <w:sz w:val="28"/>
          <w:szCs w:val="28"/>
        </w:rPr>
        <w:t>Целью деятельности отдела является создание условий для получения информации, позволяющей молодёжи сформировать социально-значимые жизненные цели, активно проявить себя в обществе.</w:t>
      </w:r>
    </w:p>
    <w:p w:rsidR="00F117D1" w:rsidRPr="00495B89" w:rsidRDefault="00F117D1" w:rsidP="00F117D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95B89">
        <w:rPr>
          <w:rFonts w:ascii="Times New Roman" w:hAnsi="Times New Roman"/>
          <w:sz w:val="28"/>
          <w:szCs w:val="28"/>
        </w:rPr>
        <w:t>Основные направления работы отдела:</w:t>
      </w:r>
    </w:p>
    <w:p w:rsidR="00F117D1" w:rsidRPr="00495B89" w:rsidRDefault="00F117D1" w:rsidP="00F117D1">
      <w:pPr>
        <w:numPr>
          <w:ilvl w:val="0"/>
          <w:numId w:val="41"/>
        </w:numPr>
        <w:tabs>
          <w:tab w:val="left" w:pos="851"/>
        </w:tabs>
        <w:suppressAutoHyphens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495B89">
        <w:rPr>
          <w:rFonts w:ascii="Times New Roman" w:hAnsi="Times New Roman"/>
          <w:b/>
          <w:sz w:val="28"/>
          <w:szCs w:val="28"/>
        </w:rPr>
        <w:t xml:space="preserve">Информационная поддержка сайта «Молодежная политика Костромской области» </w:t>
      </w:r>
      <w:r w:rsidRPr="00495B89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495B89">
        <w:rPr>
          <w:rFonts w:ascii="Times New Roman" w:hAnsi="Times New Roman"/>
          <w:b/>
          <w:sz w:val="28"/>
          <w:szCs w:val="28"/>
        </w:rPr>
        <w:t>.</w:t>
      </w:r>
      <w:r w:rsidRPr="00495B89">
        <w:rPr>
          <w:rFonts w:ascii="Times New Roman" w:hAnsi="Times New Roman"/>
          <w:b/>
          <w:sz w:val="28"/>
          <w:szCs w:val="28"/>
          <w:lang w:val="en-US"/>
        </w:rPr>
        <w:t>kdm</w:t>
      </w:r>
      <w:r w:rsidRPr="00495B89">
        <w:rPr>
          <w:rFonts w:ascii="Times New Roman" w:hAnsi="Times New Roman"/>
          <w:b/>
          <w:sz w:val="28"/>
          <w:szCs w:val="28"/>
        </w:rPr>
        <w:t>44.</w:t>
      </w:r>
      <w:r w:rsidRPr="00495B89">
        <w:rPr>
          <w:rFonts w:ascii="Times New Roman" w:hAnsi="Times New Roman"/>
          <w:b/>
          <w:sz w:val="28"/>
          <w:szCs w:val="28"/>
          <w:lang w:val="en-US"/>
        </w:rPr>
        <w:t>ru</w:t>
      </w:r>
    </w:p>
    <w:p w:rsidR="00F117D1" w:rsidRPr="00495B89" w:rsidRDefault="00F117D1" w:rsidP="00F117D1">
      <w:pPr>
        <w:tabs>
          <w:tab w:val="left" w:pos="851"/>
        </w:tabs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F117D1" w:rsidRPr="00495B89" w:rsidRDefault="00F117D1" w:rsidP="0035275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</w:t>
      </w:r>
      <w:r w:rsidRPr="00495B89">
        <w:rPr>
          <w:rFonts w:ascii="Times New Roman" w:hAnsi="Times New Roman"/>
          <w:sz w:val="28"/>
          <w:szCs w:val="28"/>
        </w:rPr>
        <w:t xml:space="preserve"> году на сайте молодежной политики Костромской области было размещено </w:t>
      </w:r>
      <w:r w:rsidRPr="00495B8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253</w:t>
      </w:r>
      <w:r w:rsidRPr="00495B89">
        <w:rPr>
          <w:rFonts w:ascii="Times New Roman" w:hAnsi="Times New Roman"/>
          <w:sz w:val="28"/>
          <w:szCs w:val="28"/>
        </w:rPr>
        <w:t xml:space="preserve"> информационных материалов о реализации государственной молодежной политики (</w:t>
      </w:r>
      <w:r>
        <w:rPr>
          <w:rFonts w:ascii="Times New Roman" w:hAnsi="Times New Roman"/>
          <w:sz w:val="28"/>
          <w:szCs w:val="28"/>
        </w:rPr>
        <w:t xml:space="preserve">2012 год – 1127, </w:t>
      </w:r>
      <w:r w:rsidRPr="00495B89">
        <w:rPr>
          <w:rFonts w:ascii="Times New Roman" w:hAnsi="Times New Roman"/>
          <w:sz w:val="28"/>
          <w:szCs w:val="28"/>
        </w:rPr>
        <w:t>2011 год – 716 информационных материалов). Из них:</w:t>
      </w:r>
    </w:p>
    <w:p w:rsidR="00F117D1" w:rsidRPr="00495B89" w:rsidRDefault="00F117D1" w:rsidP="00F117D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Рубрика «Главная статья» – 65 новостей</w:t>
      </w:r>
      <w:r w:rsidRPr="00495B89">
        <w:rPr>
          <w:rFonts w:ascii="Times New Roman" w:hAnsi="Times New Roman"/>
          <w:sz w:val="28"/>
          <w:szCs w:val="28"/>
        </w:rPr>
        <w:t>;</w:t>
      </w:r>
    </w:p>
    <w:p w:rsidR="00F117D1" w:rsidRPr="00495B89" w:rsidRDefault="00F117D1" w:rsidP="00F117D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Рубрика «Скоро» – 67 новостей</w:t>
      </w:r>
      <w:r w:rsidRPr="00495B89">
        <w:rPr>
          <w:rFonts w:ascii="Times New Roman" w:hAnsi="Times New Roman"/>
          <w:sz w:val="28"/>
          <w:szCs w:val="28"/>
        </w:rPr>
        <w:t>;</w:t>
      </w:r>
    </w:p>
    <w:p w:rsidR="00F117D1" w:rsidRPr="00495B89" w:rsidRDefault="00F117D1" w:rsidP="00F117D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«Федеральные новости» – 413 </w:t>
      </w:r>
      <w:r w:rsidRPr="00495B89">
        <w:rPr>
          <w:rFonts w:ascii="Times New Roman" w:hAnsi="Times New Roman"/>
          <w:sz w:val="28"/>
          <w:szCs w:val="28"/>
        </w:rPr>
        <w:t>новостей;</w:t>
      </w:r>
    </w:p>
    <w:p w:rsidR="00F117D1" w:rsidRPr="00495B89" w:rsidRDefault="00F117D1" w:rsidP="00F117D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95B8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«Региональные новости» – 206</w:t>
      </w:r>
      <w:r w:rsidRPr="00495B89">
        <w:rPr>
          <w:rFonts w:ascii="Times New Roman" w:hAnsi="Times New Roman"/>
          <w:sz w:val="28"/>
          <w:szCs w:val="28"/>
        </w:rPr>
        <w:t xml:space="preserve"> новостей;</w:t>
      </w:r>
    </w:p>
    <w:p w:rsidR="00F117D1" w:rsidRPr="00495B89" w:rsidRDefault="00F117D1" w:rsidP="00F117D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«Муниципальные новости» –  502 новости</w:t>
      </w:r>
      <w:r w:rsidRPr="00495B89">
        <w:rPr>
          <w:rFonts w:ascii="Times New Roman" w:hAnsi="Times New Roman"/>
          <w:sz w:val="28"/>
          <w:szCs w:val="28"/>
        </w:rPr>
        <w:t xml:space="preserve">. </w:t>
      </w:r>
    </w:p>
    <w:p w:rsidR="00F117D1" w:rsidRPr="00352756" w:rsidRDefault="00F117D1" w:rsidP="00352756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F8C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067F8C">
        <w:rPr>
          <w:rFonts w:ascii="Times New Roman" w:hAnsi="Times New Roman" w:cs="Times New Roman"/>
          <w:sz w:val="28"/>
          <w:szCs w:val="28"/>
          <w:lang w:val="en-US"/>
        </w:rPr>
        <w:t>kdm</w:t>
      </w:r>
      <w:r w:rsidRPr="00067F8C">
        <w:rPr>
          <w:rFonts w:ascii="Times New Roman" w:hAnsi="Times New Roman" w:cs="Times New Roman"/>
          <w:sz w:val="28"/>
          <w:szCs w:val="28"/>
        </w:rPr>
        <w:t>44.</w:t>
      </w:r>
      <w:r w:rsidRPr="00067F8C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были размещены 24 голосования</w:t>
      </w:r>
      <w:r w:rsidRPr="00067F8C">
        <w:rPr>
          <w:rFonts w:ascii="Times New Roman" w:hAnsi="Times New Roman" w:cs="Times New Roman"/>
          <w:sz w:val="28"/>
          <w:szCs w:val="28"/>
        </w:rPr>
        <w:t xml:space="preserve">, новые баннеры: </w:t>
      </w:r>
      <w:r>
        <w:rPr>
          <w:rFonts w:ascii="Times New Roman" w:hAnsi="Times New Roman" w:cs="Times New Roman"/>
          <w:sz w:val="28"/>
          <w:szCs w:val="28"/>
        </w:rPr>
        <w:t xml:space="preserve"> «Проекты Федерального агентства по делам молодежи», «Министерство образования и науки РФ», «Жилищно-строительный кооператив </w:t>
      </w:r>
      <w:r>
        <w:rPr>
          <w:rFonts w:ascii="Times New Roman" w:hAnsi="Times New Roman" w:cs="Times New Roman"/>
          <w:sz w:val="28"/>
          <w:szCs w:val="28"/>
        </w:rPr>
        <w:lastRenderedPageBreak/>
        <w:t>«Молодежный».</w:t>
      </w:r>
    </w:p>
    <w:p w:rsidR="00F117D1" w:rsidRPr="00F117D1" w:rsidRDefault="00F117D1" w:rsidP="00352756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</w:t>
      </w:r>
      <w:r w:rsidRPr="007A5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7A5CD5">
        <w:rPr>
          <w:rFonts w:ascii="Times New Roman" w:hAnsi="Times New Roman" w:cs="Times New Roman"/>
          <w:sz w:val="28"/>
          <w:szCs w:val="28"/>
        </w:rPr>
        <w:t xml:space="preserve"> активизировал работу с муниципальными образованиями Костромской области по освещению реализации государственной молодежной политики. </w:t>
      </w:r>
      <w:r>
        <w:rPr>
          <w:rFonts w:ascii="Times New Roman" w:hAnsi="Times New Roman" w:cs="Times New Roman"/>
          <w:sz w:val="28"/>
          <w:szCs w:val="28"/>
        </w:rPr>
        <w:t>Органы по делам молодежи м</w:t>
      </w:r>
      <w:r w:rsidRPr="007A5CD5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A5CD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5CD5">
        <w:rPr>
          <w:rFonts w:ascii="Times New Roman" w:hAnsi="Times New Roman" w:cs="Times New Roman"/>
          <w:sz w:val="28"/>
          <w:szCs w:val="28"/>
        </w:rPr>
        <w:t xml:space="preserve"> предоставляют информацию о проведенных мероприятиях, о реализации программ, проектов по реализации ГМП в Костромской области для размещения на сайте </w:t>
      </w:r>
      <w:r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Pr="007A5CD5">
        <w:rPr>
          <w:rFonts w:ascii="Times New Roman" w:hAnsi="Times New Roman" w:cs="Times New Roman"/>
          <w:sz w:val="28"/>
          <w:szCs w:val="28"/>
        </w:rPr>
        <w:t xml:space="preserve"> Костромской области. Систематически информацию предоставляют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5CD5">
        <w:rPr>
          <w:rFonts w:ascii="Times New Roman" w:hAnsi="Times New Roman" w:cs="Times New Roman"/>
          <w:sz w:val="28"/>
          <w:szCs w:val="28"/>
        </w:rPr>
        <w:t xml:space="preserve"> муниципальных образований. 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63"/>
        <w:gridCol w:w="2530"/>
        <w:gridCol w:w="1439"/>
        <w:gridCol w:w="900"/>
        <w:gridCol w:w="2634"/>
        <w:gridCol w:w="1259"/>
      </w:tblGrid>
      <w:tr w:rsidR="00F117D1" w:rsidRPr="007A5CD5" w:rsidTr="00391039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7A5CD5" w:rsidRDefault="00F117D1" w:rsidP="00391039">
            <w:pPr>
              <w:pStyle w:val="aa"/>
              <w:snapToGrid w:val="0"/>
              <w:rPr>
                <w:b/>
                <w:sz w:val="28"/>
                <w:szCs w:val="28"/>
              </w:rPr>
            </w:pPr>
            <w:r w:rsidRPr="007A5CD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jc w:val="center"/>
              <w:rPr>
                <w:b/>
                <w:sz w:val="28"/>
                <w:szCs w:val="28"/>
              </w:rPr>
            </w:pPr>
            <w:r w:rsidRPr="00495B89">
              <w:rPr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jc w:val="center"/>
              <w:rPr>
                <w:b/>
                <w:sz w:val="28"/>
                <w:szCs w:val="28"/>
              </w:rPr>
            </w:pPr>
            <w:r w:rsidRPr="00495B89">
              <w:rPr>
                <w:b/>
                <w:sz w:val="28"/>
                <w:szCs w:val="28"/>
              </w:rPr>
              <w:t>Кол-во новостей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jc w:val="center"/>
              <w:rPr>
                <w:b/>
                <w:sz w:val="28"/>
                <w:szCs w:val="28"/>
              </w:rPr>
            </w:pPr>
            <w:r w:rsidRPr="00495B8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jc w:val="center"/>
              <w:rPr>
                <w:b/>
                <w:sz w:val="28"/>
                <w:szCs w:val="28"/>
              </w:rPr>
            </w:pPr>
            <w:r w:rsidRPr="00495B89">
              <w:rPr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jc w:val="center"/>
              <w:rPr>
                <w:b/>
                <w:sz w:val="28"/>
                <w:szCs w:val="28"/>
              </w:rPr>
            </w:pPr>
            <w:r w:rsidRPr="00495B89">
              <w:rPr>
                <w:b/>
                <w:sz w:val="28"/>
                <w:szCs w:val="28"/>
              </w:rPr>
              <w:t>Кол-во новостей</w:t>
            </w:r>
          </w:p>
        </w:tc>
      </w:tr>
      <w:tr w:rsidR="00F117D1" w:rsidRPr="007A5CD5" w:rsidTr="00391039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7A5CD5" w:rsidRDefault="00F117D1" w:rsidP="00391039">
            <w:pPr>
              <w:pStyle w:val="aa"/>
              <w:snapToGrid w:val="0"/>
              <w:rPr>
                <w:b/>
                <w:sz w:val="28"/>
                <w:szCs w:val="28"/>
              </w:rPr>
            </w:pPr>
            <w:r w:rsidRPr="007A5CD5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B89">
              <w:rPr>
                <w:rFonts w:ascii="Times New Roman" w:hAnsi="Times New Roman"/>
                <w:sz w:val="28"/>
                <w:szCs w:val="28"/>
              </w:rPr>
              <w:t>г. Кострома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rPr>
                <w:b/>
                <w:sz w:val="28"/>
                <w:szCs w:val="28"/>
              </w:rPr>
            </w:pPr>
            <w:r w:rsidRPr="00495B89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B89">
              <w:rPr>
                <w:rFonts w:ascii="Times New Roman" w:hAnsi="Times New Roman"/>
                <w:sz w:val="28"/>
                <w:szCs w:val="28"/>
              </w:rPr>
              <w:t>Мантуровский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495B89">
              <w:rPr>
                <w:sz w:val="28"/>
                <w:szCs w:val="28"/>
              </w:rPr>
              <w:t>0</w:t>
            </w:r>
          </w:p>
        </w:tc>
      </w:tr>
      <w:tr w:rsidR="00F117D1" w:rsidRPr="007A5CD5" w:rsidTr="00391039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7A5CD5" w:rsidRDefault="00F117D1" w:rsidP="00391039">
            <w:pPr>
              <w:pStyle w:val="aa"/>
              <w:snapToGrid w:val="0"/>
              <w:rPr>
                <w:b/>
                <w:sz w:val="28"/>
                <w:szCs w:val="28"/>
              </w:rPr>
            </w:pPr>
            <w:r w:rsidRPr="007A5CD5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B89">
              <w:rPr>
                <w:rFonts w:ascii="Times New Roman" w:hAnsi="Times New Roman"/>
                <w:sz w:val="28"/>
                <w:szCs w:val="28"/>
              </w:rPr>
              <w:t>г. Буй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495B8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rPr>
                <w:b/>
                <w:sz w:val="28"/>
                <w:szCs w:val="28"/>
              </w:rPr>
            </w:pPr>
            <w:r w:rsidRPr="00495B89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B89">
              <w:rPr>
                <w:rFonts w:ascii="Times New Roman" w:hAnsi="Times New Roman"/>
                <w:sz w:val="28"/>
                <w:szCs w:val="28"/>
              </w:rPr>
              <w:t>Межевской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495B89">
              <w:rPr>
                <w:sz w:val="28"/>
                <w:szCs w:val="28"/>
              </w:rPr>
              <w:t>0</w:t>
            </w:r>
          </w:p>
        </w:tc>
      </w:tr>
      <w:tr w:rsidR="00F117D1" w:rsidRPr="007A5CD5" w:rsidTr="00391039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7A5CD5" w:rsidRDefault="00F117D1" w:rsidP="00391039">
            <w:pPr>
              <w:pStyle w:val="aa"/>
              <w:snapToGrid w:val="0"/>
              <w:rPr>
                <w:b/>
                <w:sz w:val="28"/>
                <w:szCs w:val="28"/>
              </w:rPr>
            </w:pPr>
            <w:r w:rsidRPr="007A5CD5"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B89">
              <w:rPr>
                <w:rFonts w:ascii="Times New Roman" w:hAnsi="Times New Roman"/>
                <w:sz w:val="28"/>
                <w:szCs w:val="28"/>
              </w:rPr>
              <w:t>г. Волгореченск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rPr>
                <w:b/>
                <w:sz w:val="28"/>
                <w:szCs w:val="28"/>
              </w:rPr>
            </w:pPr>
            <w:r w:rsidRPr="00495B89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B89">
              <w:rPr>
                <w:rFonts w:ascii="Times New Roman" w:hAnsi="Times New Roman"/>
                <w:sz w:val="28"/>
                <w:szCs w:val="28"/>
              </w:rPr>
              <w:t>Нейский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F117D1" w:rsidRPr="007A5CD5" w:rsidTr="00391039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7A5CD5" w:rsidRDefault="00F117D1" w:rsidP="00391039">
            <w:pPr>
              <w:pStyle w:val="aa"/>
              <w:snapToGrid w:val="0"/>
              <w:rPr>
                <w:b/>
                <w:sz w:val="28"/>
                <w:szCs w:val="28"/>
              </w:rPr>
            </w:pPr>
            <w:r w:rsidRPr="007A5CD5">
              <w:rPr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B89">
              <w:rPr>
                <w:rFonts w:ascii="Times New Roman" w:hAnsi="Times New Roman"/>
                <w:sz w:val="28"/>
                <w:szCs w:val="28"/>
              </w:rPr>
              <w:t>г. Галич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rPr>
                <w:b/>
                <w:sz w:val="28"/>
                <w:szCs w:val="28"/>
              </w:rPr>
            </w:pPr>
            <w:r w:rsidRPr="00495B89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B89">
              <w:rPr>
                <w:rFonts w:ascii="Times New Roman" w:hAnsi="Times New Roman"/>
                <w:sz w:val="28"/>
                <w:szCs w:val="28"/>
              </w:rPr>
              <w:t xml:space="preserve">Нерехтский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F117D1" w:rsidRPr="007A5CD5" w:rsidTr="00391039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7A5CD5" w:rsidRDefault="00F117D1" w:rsidP="00391039">
            <w:pPr>
              <w:pStyle w:val="aa"/>
              <w:snapToGrid w:val="0"/>
              <w:rPr>
                <w:b/>
                <w:sz w:val="28"/>
                <w:szCs w:val="28"/>
              </w:rPr>
            </w:pPr>
            <w:r w:rsidRPr="007A5CD5"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B89">
              <w:rPr>
                <w:rFonts w:ascii="Times New Roman" w:hAnsi="Times New Roman"/>
                <w:sz w:val="28"/>
                <w:szCs w:val="28"/>
              </w:rPr>
              <w:t>г. Мантурово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495B89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rPr>
                <w:b/>
                <w:sz w:val="28"/>
                <w:szCs w:val="28"/>
              </w:rPr>
            </w:pPr>
            <w:r w:rsidRPr="00495B89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B89">
              <w:rPr>
                <w:rFonts w:ascii="Times New Roman" w:hAnsi="Times New Roman"/>
                <w:sz w:val="28"/>
                <w:szCs w:val="28"/>
              </w:rPr>
              <w:t>Островский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495B89">
              <w:rPr>
                <w:sz w:val="28"/>
                <w:szCs w:val="28"/>
              </w:rPr>
              <w:t>0</w:t>
            </w:r>
          </w:p>
        </w:tc>
      </w:tr>
      <w:tr w:rsidR="00F117D1" w:rsidRPr="007A5CD5" w:rsidTr="00391039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7A5CD5" w:rsidRDefault="00F117D1" w:rsidP="00391039">
            <w:pPr>
              <w:pStyle w:val="aa"/>
              <w:snapToGrid w:val="0"/>
              <w:rPr>
                <w:b/>
                <w:sz w:val="28"/>
                <w:szCs w:val="28"/>
              </w:rPr>
            </w:pPr>
            <w:r w:rsidRPr="007A5CD5">
              <w:rPr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B89">
              <w:rPr>
                <w:rFonts w:ascii="Times New Roman" w:hAnsi="Times New Roman"/>
                <w:sz w:val="28"/>
                <w:szCs w:val="28"/>
              </w:rPr>
              <w:t>г. Шарья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rPr>
                <w:b/>
                <w:sz w:val="28"/>
                <w:szCs w:val="28"/>
              </w:rPr>
            </w:pPr>
            <w:r w:rsidRPr="00495B89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B89">
              <w:rPr>
                <w:rFonts w:ascii="Times New Roman" w:hAnsi="Times New Roman"/>
                <w:sz w:val="28"/>
                <w:szCs w:val="28"/>
              </w:rPr>
              <w:t>Октябрьский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117D1" w:rsidRPr="007A5CD5" w:rsidTr="00391039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7A5CD5" w:rsidRDefault="00F117D1" w:rsidP="00391039">
            <w:pPr>
              <w:pStyle w:val="aa"/>
              <w:snapToGrid w:val="0"/>
              <w:rPr>
                <w:b/>
                <w:sz w:val="28"/>
                <w:szCs w:val="28"/>
              </w:rPr>
            </w:pPr>
            <w:r w:rsidRPr="007A5CD5">
              <w:rPr>
                <w:b/>
                <w:sz w:val="28"/>
                <w:szCs w:val="28"/>
              </w:rPr>
              <w:t xml:space="preserve">7.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B89">
              <w:rPr>
                <w:rFonts w:ascii="Times New Roman" w:hAnsi="Times New Roman"/>
                <w:sz w:val="28"/>
                <w:szCs w:val="28"/>
              </w:rPr>
              <w:t xml:space="preserve">Антроповский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rPr>
                <w:b/>
                <w:sz w:val="28"/>
                <w:szCs w:val="28"/>
              </w:rPr>
            </w:pPr>
            <w:r w:rsidRPr="00495B89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B89">
              <w:rPr>
                <w:rFonts w:ascii="Times New Roman" w:hAnsi="Times New Roman"/>
                <w:sz w:val="28"/>
                <w:szCs w:val="28"/>
              </w:rPr>
              <w:t>Павинский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495B89">
              <w:rPr>
                <w:sz w:val="28"/>
                <w:szCs w:val="28"/>
              </w:rPr>
              <w:t>0</w:t>
            </w:r>
          </w:p>
        </w:tc>
      </w:tr>
      <w:tr w:rsidR="00F117D1" w:rsidRPr="007A5CD5" w:rsidTr="00391039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7A5CD5" w:rsidRDefault="00F117D1" w:rsidP="00391039">
            <w:pPr>
              <w:pStyle w:val="aa"/>
              <w:snapToGrid w:val="0"/>
              <w:rPr>
                <w:b/>
                <w:sz w:val="28"/>
                <w:szCs w:val="28"/>
              </w:rPr>
            </w:pPr>
            <w:r w:rsidRPr="007A5CD5">
              <w:rPr>
                <w:b/>
                <w:sz w:val="28"/>
                <w:szCs w:val="28"/>
              </w:rPr>
              <w:t xml:space="preserve">8.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B89">
              <w:rPr>
                <w:rFonts w:ascii="Times New Roman" w:hAnsi="Times New Roman"/>
                <w:sz w:val="28"/>
                <w:szCs w:val="28"/>
              </w:rPr>
              <w:t>Буйский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rPr>
                <w:b/>
                <w:sz w:val="28"/>
                <w:szCs w:val="28"/>
              </w:rPr>
            </w:pPr>
            <w:r w:rsidRPr="00495B89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B89">
              <w:rPr>
                <w:rFonts w:ascii="Times New Roman" w:hAnsi="Times New Roman"/>
                <w:sz w:val="28"/>
                <w:szCs w:val="28"/>
              </w:rPr>
              <w:t>Парфеньевский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117D1" w:rsidRPr="007A5CD5" w:rsidTr="00391039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7A5CD5" w:rsidRDefault="00F117D1" w:rsidP="00391039">
            <w:pPr>
              <w:pStyle w:val="aa"/>
              <w:snapToGrid w:val="0"/>
              <w:rPr>
                <w:b/>
                <w:sz w:val="28"/>
                <w:szCs w:val="28"/>
              </w:rPr>
            </w:pPr>
            <w:r w:rsidRPr="007A5CD5">
              <w:rPr>
                <w:b/>
                <w:sz w:val="28"/>
                <w:szCs w:val="28"/>
              </w:rPr>
              <w:t xml:space="preserve">9.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B89">
              <w:rPr>
                <w:rFonts w:ascii="Times New Roman" w:hAnsi="Times New Roman"/>
                <w:sz w:val="28"/>
                <w:szCs w:val="28"/>
              </w:rPr>
              <w:t>Вохомский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rPr>
                <w:b/>
                <w:sz w:val="28"/>
                <w:szCs w:val="28"/>
              </w:rPr>
            </w:pPr>
            <w:r w:rsidRPr="00495B89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B89">
              <w:rPr>
                <w:rFonts w:ascii="Times New Roman" w:hAnsi="Times New Roman"/>
                <w:sz w:val="28"/>
                <w:szCs w:val="28"/>
              </w:rPr>
              <w:t>Поназыревский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117D1" w:rsidRPr="007A5CD5" w:rsidTr="00391039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7A5CD5" w:rsidRDefault="00F117D1" w:rsidP="00391039">
            <w:pPr>
              <w:pStyle w:val="aa"/>
              <w:snapToGrid w:val="0"/>
              <w:rPr>
                <w:b/>
                <w:sz w:val="28"/>
                <w:szCs w:val="28"/>
              </w:rPr>
            </w:pPr>
            <w:r w:rsidRPr="007A5CD5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B89">
              <w:rPr>
                <w:rFonts w:ascii="Times New Roman" w:hAnsi="Times New Roman"/>
                <w:sz w:val="28"/>
                <w:szCs w:val="28"/>
              </w:rPr>
              <w:t>Галичский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rPr>
                <w:b/>
                <w:sz w:val="28"/>
                <w:szCs w:val="28"/>
              </w:rPr>
            </w:pPr>
            <w:r w:rsidRPr="00495B89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B89">
              <w:rPr>
                <w:rFonts w:ascii="Times New Roman" w:hAnsi="Times New Roman"/>
                <w:sz w:val="28"/>
                <w:szCs w:val="28"/>
              </w:rPr>
              <w:t>Пыщугский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B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117D1" w:rsidRPr="007A5CD5" w:rsidTr="00391039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7A5CD5" w:rsidRDefault="00F117D1" w:rsidP="00391039">
            <w:pPr>
              <w:pStyle w:val="aa"/>
              <w:snapToGrid w:val="0"/>
              <w:rPr>
                <w:b/>
                <w:sz w:val="28"/>
                <w:szCs w:val="28"/>
              </w:rPr>
            </w:pPr>
            <w:r w:rsidRPr="007A5CD5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B89">
              <w:rPr>
                <w:rFonts w:ascii="Times New Roman" w:hAnsi="Times New Roman"/>
                <w:sz w:val="28"/>
                <w:szCs w:val="28"/>
              </w:rPr>
              <w:t>Кадыйский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495B89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rPr>
                <w:b/>
                <w:sz w:val="28"/>
                <w:szCs w:val="28"/>
              </w:rPr>
            </w:pPr>
            <w:r w:rsidRPr="00495B89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B89">
              <w:rPr>
                <w:rFonts w:ascii="Times New Roman" w:hAnsi="Times New Roman"/>
                <w:sz w:val="28"/>
                <w:szCs w:val="28"/>
              </w:rPr>
              <w:t>Солигаличский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495B89">
              <w:rPr>
                <w:sz w:val="28"/>
                <w:szCs w:val="28"/>
              </w:rPr>
              <w:t>0</w:t>
            </w:r>
          </w:p>
        </w:tc>
      </w:tr>
      <w:tr w:rsidR="00F117D1" w:rsidRPr="007A5CD5" w:rsidTr="00391039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7A5CD5" w:rsidRDefault="00F117D1" w:rsidP="00391039">
            <w:pPr>
              <w:pStyle w:val="aa"/>
              <w:snapToGrid w:val="0"/>
              <w:rPr>
                <w:b/>
                <w:sz w:val="28"/>
                <w:szCs w:val="28"/>
              </w:rPr>
            </w:pPr>
            <w:r w:rsidRPr="007A5CD5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B89">
              <w:rPr>
                <w:rFonts w:ascii="Times New Roman" w:hAnsi="Times New Roman"/>
                <w:sz w:val="28"/>
                <w:szCs w:val="28"/>
              </w:rPr>
              <w:t>Кологривский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495B89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rPr>
                <w:b/>
                <w:sz w:val="28"/>
                <w:szCs w:val="28"/>
              </w:rPr>
            </w:pPr>
            <w:r w:rsidRPr="00495B89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B89">
              <w:rPr>
                <w:rFonts w:ascii="Times New Roman" w:hAnsi="Times New Roman"/>
                <w:sz w:val="28"/>
                <w:szCs w:val="28"/>
              </w:rPr>
              <w:t>Судиславский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117D1" w:rsidRPr="007A5CD5" w:rsidTr="00391039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7A5CD5" w:rsidRDefault="00F117D1" w:rsidP="00391039">
            <w:pPr>
              <w:pStyle w:val="aa"/>
              <w:snapToGrid w:val="0"/>
              <w:rPr>
                <w:b/>
                <w:sz w:val="28"/>
                <w:szCs w:val="28"/>
              </w:rPr>
            </w:pPr>
            <w:r w:rsidRPr="007A5CD5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B89">
              <w:rPr>
                <w:rFonts w:ascii="Times New Roman" w:hAnsi="Times New Roman"/>
                <w:sz w:val="28"/>
                <w:szCs w:val="28"/>
              </w:rPr>
              <w:t>Костромской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495B89">
              <w:rPr>
                <w:sz w:val="28"/>
                <w:szCs w:val="28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rPr>
                <w:b/>
                <w:sz w:val="28"/>
                <w:szCs w:val="28"/>
              </w:rPr>
            </w:pPr>
            <w:r w:rsidRPr="00495B89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B89">
              <w:rPr>
                <w:rFonts w:ascii="Times New Roman" w:hAnsi="Times New Roman"/>
                <w:sz w:val="28"/>
                <w:szCs w:val="28"/>
              </w:rPr>
              <w:t>Сусанинский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495B89">
              <w:rPr>
                <w:sz w:val="28"/>
                <w:szCs w:val="28"/>
              </w:rPr>
              <w:t>35</w:t>
            </w:r>
          </w:p>
        </w:tc>
      </w:tr>
      <w:tr w:rsidR="00F117D1" w:rsidRPr="007A5CD5" w:rsidTr="00391039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7A5CD5" w:rsidRDefault="00F117D1" w:rsidP="00391039">
            <w:pPr>
              <w:pStyle w:val="aa"/>
              <w:snapToGrid w:val="0"/>
              <w:rPr>
                <w:b/>
                <w:sz w:val="28"/>
                <w:szCs w:val="28"/>
              </w:rPr>
            </w:pPr>
            <w:r w:rsidRPr="007A5CD5">
              <w:rPr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B89">
              <w:rPr>
                <w:rFonts w:ascii="Times New Roman" w:hAnsi="Times New Roman"/>
                <w:sz w:val="28"/>
                <w:szCs w:val="28"/>
              </w:rPr>
              <w:t>Красносельский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rPr>
                <w:b/>
                <w:sz w:val="28"/>
                <w:szCs w:val="28"/>
              </w:rPr>
            </w:pPr>
            <w:r w:rsidRPr="00495B89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B89">
              <w:rPr>
                <w:rFonts w:ascii="Times New Roman" w:hAnsi="Times New Roman"/>
                <w:sz w:val="28"/>
                <w:szCs w:val="28"/>
              </w:rPr>
              <w:t>Чухломский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117D1" w:rsidRPr="007A5CD5" w:rsidTr="00391039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7A5CD5" w:rsidRDefault="00F117D1" w:rsidP="00391039">
            <w:pPr>
              <w:pStyle w:val="aa"/>
              <w:snapToGrid w:val="0"/>
              <w:rPr>
                <w:b/>
                <w:sz w:val="28"/>
                <w:szCs w:val="28"/>
              </w:rPr>
            </w:pPr>
            <w:r w:rsidRPr="007A5CD5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B89">
              <w:rPr>
                <w:rFonts w:ascii="Times New Roman" w:hAnsi="Times New Roman"/>
                <w:sz w:val="28"/>
                <w:szCs w:val="28"/>
              </w:rPr>
              <w:t>Макарьевский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rPr>
                <w:b/>
                <w:sz w:val="28"/>
                <w:szCs w:val="28"/>
              </w:rPr>
            </w:pPr>
            <w:r w:rsidRPr="00495B89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B89">
              <w:rPr>
                <w:rFonts w:ascii="Times New Roman" w:hAnsi="Times New Roman"/>
                <w:sz w:val="28"/>
                <w:szCs w:val="28"/>
              </w:rPr>
              <w:t>Шарьинский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495B89">
              <w:rPr>
                <w:sz w:val="28"/>
                <w:szCs w:val="28"/>
              </w:rPr>
              <w:t>0</w:t>
            </w:r>
          </w:p>
        </w:tc>
      </w:tr>
      <w:tr w:rsidR="00F117D1" w:rsidRPr="00745E2B" w:rsidTr="00391039">
        <w:trPr>
          <w:jc w:val="center"/>
        </w:trPr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jc w:val="center"/>
              <w:rPr>
                <w:b/>
                <w:sz w:val="28"/>
                <w:szCs w:val="28"/>
              </w:rPr>
            </w:pPr>
            <w:r w:rsidRPr="00F51FE6">
              <w:rPr>
                <w:b/>
                <w:sz w:val="28"/>
                <w:szCs w:val="28"/>
              </w:rPr>
              <w:t>ИТОГО</w:t>
            </w:r>
            <w:r w:rsidRPr="00495B8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1" w:rsidRPr="00495B89" w:rsidRDefault="00F117D1" w:rsidP="00391039">
            <w:pPr>
              <w:pStyle w:val="aa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502 новости</w:t>
            </w:r>
          </w:p>
        </w:tc>
      </w:tr>
    </w:tbl>
    <w:p w:rsidR="00F117D1" w:rsidRPr="007A5CD5" w:rsidRDefault="00F117D1" w:rsidP="00F117D1">
      <w:pPr>
        <w:pStyle w:val="ab"/>
        <w:ind w:firstLine="567"/>
        <w:rPr>
          <w:szCs w:val="28"/>
        </w:rPr>
      </w:pPr>
    </w:p>
    <w:p w:rsidR="00F117D1" w:rsidRPr="00495B89" w:rsidRDefault="00F117D1" w:rsidP="00352756">
      <w:pPr>
        <w:pStyle w:val="ab"/>
        <w:spacing w:line="360" w:lineRule="auto"/>
        <w:ind w:firstLine="567"/>
        <w:jc w:val="both"/>
        <w:rPr>
          <w:sz w:val="28"/>
          <w:szCs w:val="28"/>
        </w:rPr>
      </w:pPr>
      <w:r w:rsidRPr="00495B89">
        <w:rPr>
          <w:sz w:val="28"/>
          <w:szCs w:val="28"/>
        </w:rPr>
        <w:t>По результатам мониторинга, наибольшее количество информационных материалов предоставили следующие муниципальные обра</w:t>
      </w:r>
      <w:r>
        <w:rPr>
          <w:sz w:val="28"/>
          <w:szCs w:val="28"/>
        </w:rPr>
        <w:t>зования:  Буйский район (96</w:t>
      </w:r>
      <w:r w:rsidRPr="00495B89">
        <w:rPr>
          <w:sz w:val="28"/>
          <w:szCs w:val="28"/>
        </w:rPr>
        <w:t xml:space="preserve"> материа</w:t>
      </w:r>
      <w:r>
        <w:rPr>
          <w:sz w:val="28"/>
          <w:szCs w:val="28"/>
        </w:rPr>
        <w:t>лов), г. Нея и Нейский район (96 материалов</w:t>
      </w:r>
      <w:r w:rsidRPr="00495B89">
        <w:rPr>
          <w:sz w:val="28"/>
          <w:szCs w:val="28"/>
        </w:rPr>
        <w:t>), г.</w:t>
      </w:r>
      <w:r>
        <w:rPr>
          <w:sz w:val="28"/>
          <w:szCs w:val="28"/>
        </w:rPr>
        <w:t>Нерехта и Нерехтский муниципальный район (51 информационных материалов), г.</w:t>
      </w:r>
      <w:r w:rsidRPr="00495B89">
        <w:rPr>
          <w:sz w:val="28"/>
          <w:szCs w:val="28"/>
        </w:rPr>
        <w:t xml:space="preserve">Волгореченск (42 материал), Сусанинский район (35 материалов). </w:t>
      </w:r>
      <w:r>
        <w:rPr>
          <w:sz w:val="28"/>
          <w:szCs w:val="28"/>
        </w:rPr>
        <w:t>г. Буй (29 материалов</w:t>
      </w:r>
      <w:r w:rsidRPr="00495B89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Красносельский муниципальный район (29), Костромской муниципальный район (28), г. Кострома (27). </w:t>
      </w:r>
      <w:r w:rsidRPr="00495B89">
        <w:rPr>
          <w:sz w:val="28"/>
          <w:szCs w:val="28"/>
        </w:rPr>
        <w:t xml:space="preserve">Предоставленная информация освещает реализацию государственной молодежной политики по следующим направлениям: </w:t>
      </w:r>
      <w:r>
        <w:rPr>
          <w:sz w:val="28"/>
          <w:szCs w:val="28"/>
        </w:rPr>
        <w:t xml:space="preserve">мероприятия по </w:t>
      </w:r>
      <w:r w:rsidRPr="00495B89">
        <w:rPr>
          <w:sz w:val="28"/>
          <w:szCs w:val="28"/>
        </w:rPr>
        <w:t>профилактике асоциальных проявлений</w:t>
      </w:r>
      <w:r>
        <w:rPr>
          <w:sz w:val="28"/>
          <w:szCs w:val="28"/>
        </w:rPr>
        <w:t xml:space="preserve"> в молодежной среде,</w:t>
      </w:r>
      <w:r w:rsidRPr="00495B89">
        <w:rPr>
          <w:sz w:val="28"/>
          <w:szCs w:val="28"/>
        </w:rPr>
        <w:t xml:space="preserve"> развитие волонтерской деятельности, патриотическое воспитание, занятость (трудовые отряды, временная занятость), </w:t>
      </w:r>
      <w:r>
        <w:rPr>
          <w:sz w:val="28"/>
          <w:szCs w:val="28"/>
        </w:rPr>
        <w:t>творческие фестивали, конкурсы</w:t>
      </w:r>
      <w:r w:rsidRPr="00495B89">
        <w:rPr>
          <w:sz w:val="28"/>
          <w:szCs w:val="28"/>
        </w:rPr>
        <w:t>, работа клубов «Молодой семьи», молодежное предпринимательство, молодежные оперативные отряды, спортивные мероприятия, досуг</w:t>
      </w:r>
      <w:r>
        <w:rPr>
          <w:sz w:val="28"/>
          <w:szCs w:val="28"/>
        </w:rPr>
        <w:t>овая деятельность</w:t>
      </w:r>
      <w:r w:rsidRPr="00495B89">
        <w:rPr>
          <w:sz w:val="28"/>
          <w:szCs w:val="28"/>
        </w:rPr>
        <w:t>.</w:t>
      </w:r>
    </w:p>
    <w:p w:rsidR="00F117D1" w:rsidRPr="00495B89" w:rsidRDefault="00F117D1" w:rsidP="0035275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B89">
        <w:rPr>
          <w:rFonts w:ascii="Times New Roman" w:hAnsi="Times New Roman"/>
          <w:sz w:val="28"/>
          <w:szCs w:val="28"/>
        </w:rPr>
        <w:t xml:space="preserve">Не предоставляли информацию для сайта органы по делам молодежи г. Мантурово, </w:t>
      </w:r>
      <w:r>
        <w:rPr>
          <w:rFonts w:ascii="Times New Roman" w:hAnsi="Times New Roman"/>
          <w:sz w:val="28"/>
          <w:szCs w:val="28"/>
        </w:rPr>
        <w:t>Антроповского, Кадыйс</w:t>
      </w:r>
      <w:r w:rsidRPr="00495B89">
        <w:rPr>
          <w:rFonts w:ascii="Times New Roman" w:hAnsi="Times New Roman"/>
          <w:sz w:val="28"/>
          <w:szCs w:val="28"/>
        </w:rPr>
        <w:t xml:space="preserve">кого, Кологривского, Мантуровского, Межевского, Островского, Павинского, </w:t>
      </w:r>
      <w:r>
        <w:rPr>
          <w:rFonts w:ascii="Times New Roman" w:hAnsi="Times New Roman"/>
          <w:sz w:val="28"/>
          <w:szCs w:val="28"/>
        </w:rPr>
        <w:t xml:space="preserve">Поназыревского, </w:t>
      </w:r>
      <w:r w:rsidRPr="00495B89">
        <w:rPr>
          <w:rFonts w:ascii="Times New Roman" w:hAnsi="Times New Roman"/>
          <w:sz w:val="28"/>
          <w:szCs w:val="28"/>
        </w:rPr>
        <w:t>Пыщугского, Солигаличского и Шарьинского муниципальных районов.</w:t>
      </w:r>
    </w:p>
    <w:p w:rsidR="00F117D1" w:rsidRPr="00A61A98" w:rsidRDefault="00F117D1" w:rsidP="00352756">
      <w:pPr>
        <w:tabs>
          <w:tab w:val="left" w:pos="900"/>
        </w:tabs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61A98">
        <w:rPr>
          <w:rFonts w:ascii="Times New Roman" w:hAnsi="Times New Roman"/>
          <w:b/>
          <w:sz w:val="28"/>
          <w:szCs w:val="28"/>
        </w:rPr>
        <w:t xml:space="preserve">За 2013 год сайт </w:t>
      </w:r>
      <w:r w:rsidRPr="00A61A98">
        <w:rPr>
          <w:rFonts w:ascii="Times New Roman" w:hAnsi="Times New Roman"/>
          <w:b/>
          <w:sz w:val="28"/>
          <w:szCs w:val="28"/>
          <w:lang w:val="en-US"/>
        </w:rPr>
        <w:t>kdm</w:t>
      </w:r>
      <w:r w:rsidRPr="00A61A98">
        <w:rPr>
          <w:rFonts w:ascii="Times New Roman" w:hAnsi="Times New Roman"/>
          <w:b/>
          <w:sz w:val="28"/>
          <w:szCs w:val="28"/>
        </w:rPr>
        <w:t>44.</w:t>
      </w:r>
      <w:r w:rsidRPr="00A61A98">
        <w:rPr>
          <w:rFonts w:ascii="Times New Roman" w:hAnsi="Times New Roman"/>
          <w:b/>
          <w:sz w:val="28"/>
          <w:szCs w:val="28"/>
          <w:lang w:val="en-US"/>
        </w:rPr>
        <w:t>ru</w:t>
      </w:r>
      <w:r w:rsidR="00F51FE6">
        <w:rPr>
          <w:rFonts w:ascii="Times New Roman" w:hAnsi="Times New Roman"/>
          <w:b/>
          <w:sz w:val="28"/>
          <w:szCs w:val="28"/>
        </w:rPr>
        <w:t xml:space="preserve"> посетили</w:t>
      </w:r>
      <w:r w:rsidRPr="00A61A98">
        <w:rPr>
          <w:rFonts w:ascii="Times New Roman" w:hAnsi="Times New Roman"/>
          <w:b/>
          <w:sz w:val="28"/>
          <w:szCs w:val="28"/>
        </w:rPr>
        <w:t xml:space="preserve"> 119 138 пользователей (2012 год – 102 375, 2011 год - 74 295 пользователей).</w:t>
      </w:r>
    </w:p>
    <w:p w:rsidR="00F117D1" w:rsidRPr="00495B89" w:rsidRDefault="00F117D1" w:rsidP="00352756">
      <w:pPr>
        <w:tabs>
          <w:tab w:val="left" w:pos="90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B89">
        <w:rPr>
          <w:rFonts w:ascii="Times New Roman" w:hAnsi="Times New Roman"/>
          <w:sz w:val="28"/>
          <w:szCs w:val="28"/>
        </w:rPr>
        <w:t xml:space="preserve"> По данным статистики сайта наиболее востребованной за год оказалась следующая информация:</w:t>
      </w:r>
    </w:p>
    <w:p w:rsidR="00F117D1" w:rsidRPr="00495B89" w:rsidRDefault="00F117D1" w:rsidP="00352756">
      <w:pPr>
        <w:pStyle w:val="a4"/>
        <w:numPr>
          <w:ilvl w:val="0"/>
          <w:numId w:val="36"/>
        </w:numPr>
        <w:tabs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Эстафета Олимпийского огня  (информация под баннером) – 9904 просмотров;</w:t>
      </w:r>
    </w:p>
    <w:p w:rsidR="00F117D1" w:rsidRPr="00495B89" w:rsidRDefault="00F117D1" w:rsidP="00352756">
      <w:pPr>
        <w:pStyle w:val="a4"/>
        <w:numPr>
          <w:ilvl w:val="0"/>
          <w:numId w:val="36"/>
        </w:numPr>
        <w:tabs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Положения конкурсов – 8 361</w:t>
      </w:r>
      <w:r w:rsidRPr="00495B89">
        <w:rPr>
          <w:rFonts w:ascii="Times New Roman" w:hAnsi="Times New Roman"/>
          <w:sz w:val="28"/>
          <w:szCs w:val="28"/>
        </w:rPr>
        <w:t xml:space="preserve"> просмотров;</w:t>
      </w:r>
    </w:p>
    <w:p w:rsidR="00F117D1" w:rsidRDefault="00F117D1" w:rsidP="00352756">
      <w:pPr>
        <w:pStyle w:val="a4"/>
        <w:numPr>
          <w:ilvl w:val="0"/>
          <w:numId w:val="36"/>
        </w:numPr>
        <w:tabs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«Голосование для определения специального приза фестиваля «Студенческая весна» - 7882 просмотра;</w:t>
      </w:r>
    </w:p>
    <w:p w:rsidR="00F117D1" w:rsidRDefault="00F117D1" w:rsidP="00352756">
      <w:pPr>
        <w:pStyle w:val="a4"/>
        <w:numPr>
          <w:ilvl w:val="0"/>
          <w:numId w:val="36"/>
        </w:numPr>
        <w:tabs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об областных конкурсах – 7303 просмотра;</w:t>
      </w:r>
    </w:p>
    <w:p w:rsidR="00F117D1" w:rsidRPr="00495B89" w:rsidRDefault="00F117D1" w:rsidP="00352756">
      <w:pPr>
        <w:pStyle w:val="a4"/>
        <w:numPr>
          <w:ilvl w:val="0"/>
          <w:numId w:val="36"/>
        </w:numPr>
        <w:tabs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Молодежные проекты – 4 443</w:t>
      </w:r>
      <w:r w:rsidRPr="00495B89">
        <w:rPr>
          <w:rFonts w:ascii="Times New Roman" w:hAnsi="Times New Roman"/>
          <w:sz w:val="28"/>
          <w:szCs w:val="28"/>
        </w:rPr>
        <w:t xml:space="preserve"> просмотров;</w:t>
      </w:r>
    </w:p>
    <w:p w:rsidR="00F117D1" w:rsidRPr="00495B89" w:rsidRDefault="00F117D1" w:rsidP="00352756">
      <w:pPr>
        <w:pStyle w:val="a4"/>
        <w:numPr>
          <w:ilvl w:val="0"/>
          <w:numId w:val="36"/>
        </w:numPr>
        <w:tabs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5B89">
        <w:rPr>
          <w:rFonts w:ascii="Times New Roman" w:hAnsi="Times New Roman"/>
          <w:sz w:val="28"/>
          <w:szCs w:val="28"/>
        </w:rPr>
        <w:t>Протоко</w:t>
      </w:r>
      <w:r>
        <w:rPr>
          <w:rFonts w:ascii="Times New Roman" w:hAnsi="Times New Roman"/>
          <w:sz w:val="28"/>
          <w:szCs w:val="28"/>
        </w:rPr>
        <w:t>лы конкурсов – 3 270</w:t>
      </w:r>
      <w:r w:rsidRPr="00495B89">
        <w:rPr>
          <w:rFonts w:ascii="Times New Roman" w:hAnsi="Times New Roman"/>
          <w:sz w:val="28"/>
          <w:szCs w:val="28"/>
        </w:rPr>
        <w:t xml:space="preserve"> просмотров;</w:t>
      </w:r>
    </w:p>
    <w:p w:rsidR="00F117D1" w:rsidRDefault="00F117D1" w:rsidP="00352756">
      <w:pPr>
        <w:pStyle w:val="a4"/>
        <w:numPr>
          <w:ilvl w:val="0"/>
          <w:numId w:val="36"/>
        </w:numPr>
        <w:tabs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экстремизма в молодежной среде – 3248 просмотров;</w:t>
      </w:r>
    </w:p>
    <w:p w:rsidR="00F117D1" w:rsidRPr="00495B89" w:rsidRDefault="00F117D1" w:rsidP="00352756">
      <w:pPr>
        <w:pStyle w:val="a4"/>
        <w:numPr>
          <w:ilvl w:val="0"/>
          <w:numId w:val="36"/>
        </w:numPr>
        <w:tabs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новости – 3154</w:t>
      </w:r>
      <w:r w:rsidRPr="00495B89">
        <w:rPr>
          <w:rFonts w:ascii="Times New Roman" w:hAnsi="Times New Roman"/>
          <w:sz w:val="28"/>
          <w:szCs w:val="28"/>
        </w:rPr>
        <w:t xml:space="preserve"> просмотр</w:t>
      </w:r>
      <w:r>
        <w:rPr>
          <w:rFonts w:ascii="Times New Roman" w:hAnsi="Times New Roman"/>
          <w:sz w:val="28"/>
          <w:szCs w:val="28"/>
        </w:rPr>
        <w:t>а</w:t>
      </w:r>
      <w:r w:rsidRPr="00495B89">
        <w:rPr>
          <w:rFonts w:ascii="Times New Roman" w:hAnsi="Times New Roman"/>
          <w:sz w:val="28"/>
          <w:szCs w:val="28"/>
        </w:rPr>
        <w:t>;</w:t>
      </w:r>
    </w:p>
    <w:p w:rsidR="00F117D1" w:rsidRPr="00495B89" w:rsidRDefault="00F117D1" w:rsidP="00352756">
      <w:pPr>
        <w:pStyle w:val="a4"/>
        <w:numPr>
          <w:ilvl w:val="0"/>
          <w:numId w:val="36"/>
        </w:numPr>
        <w:tabs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5B89">
        <w:rPr>
          <w:rFonts w:ascii="Times New Roman" w:hAnsi="Times New Roman"/>
          <w:sz w:val="28"/>
          <w:szCs w:val="28"/>
        </w:rPr>
        <w:t xml:space="preserve">Федеральная целевая программа </w:t>
      </w:r>
      <w:r>
        <w:rPr>
          <w:rFonts w:ascii="Times New Roman" w:hAnsi="Times New Roman"/>
          <w:sz w:val="28"/>
          <w:szCs w:val="28"/>
        </w:rPr>
        <w:t>«Жилище» 2011-2015гг. – 2761 просмотр</w:t>
      </w:r>
      <w:r w:rsidRPr="00495B89">
        <w:rPr>
          <w:rFonts w:ascii="Times New Roman" w:hAnsi="Times New Roman"/>
          <w:sz w:val="28"/>
          <w:szCs w:val="28"/>
        </w:rPr>
        <w:t>;</w:t>
      </w:r>
    </w:p>
    <w:p w:rsidR="00352756" w:rsidRPr="00F51FE6" w:rsidRDefault="00F117D1" w:rsidP="00F51FE6">
      <w:pPr>
        <w:pStyle w:val="a4"/>
        <w:numPr>
          <w:ilvl w:val="0"/>
          <w:numId w:val="36"/>
        </w:numPr>
        <w:tabs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Положения о Всероссийских (федеральных) конкурсах – 2730 просмотров. </w:t>
      </w:r>
    </w:p>
    <w:p w:rsidR="00352756" w:rsidRDefault="00352756" w:rsidP="00F117D1">
      <w:pPr>
        <w:tabs>
          <w:tab w:val="left" w:pos="90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FE6" w:rsidRDefault="00F51FE6" w:rsidP="00F117D1">
      <w:pPr>
        <w:tabs>
          <w:tab w:val="left" w:pos="90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FE6" w:rsidRDefault="00F51FE6" w:rsidP="00F117D1">
      <w:pPr>
        <w:tabs>
          <w:tab w:val="left" w:pos="90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FE6" w:rsidRDefault="00F51FE6" w:rsidP="00F117D1">
      <w:pPr>
        <w:tabs>
          <w:tab w:val="left" w:pos="90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FE6" w:rsidRDefault="00F51FE6" w:rsidP="00F117D1">
      <w:pPr>
        <w:tabs>
          <w:tab w:val="left" w:pos="90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FE6" w:rsidRDefault="00F51FE6" w:rsidP="00F117D1">
      <w:pPr>
        <w:tabs>
          <w:tab w:val="left" w:pos="90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FE6" w:rsidRDefault="00F51FE6" w:rsidP="00F117D1">
      <w:pPr>
        <w:tabs>
          <w:tab w:val="left" w:pos="90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FE6" w:rsidRDefault="00F51FE6" w:rsidP="00F117D1">
      <w:pPr>
        <w:tabs>
          <w:tab w:val="left" w:pos="90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FE6" w:rsidRDefault="00F51FE6" w:rsidP="00F117D1">
      <w:pPr>
        <w:tabs>
          <w:tab w:val="left" w:pos="90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FE6" w:rsidRDefault="00F51FE6" w:rsidP="00F117D1">
      <w:pPr>
        <w:tabs>
          <w:tab w:val="left" w:pos="90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FE6" w:rsidRDefault="00F51FE6" w:rsidP="00F117D1">
      <w:pPr>
        <w:tabs>
          <w:tab w:val="left" w:pos="90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2804" w:rsidRDefault="00532804" w:rsidP="00F117D1">
      <w:pPr>
        <w:tabs>
          <w:tab w:val="left" w:pos="90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2804" w:rsidRDefault="00532804" w:rsidP="00F117D1">
      <w:pPr>
        <w:tabs>
          <w:tab w:val="left" w:pos="90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2804" w:rsidRDefault="00532804" w:rsidP="00F117D1">
      <w:pPr>
        <w:tabs>
          <w:tab w:val="left" w:pos="90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FE6" w:rsidRPr="004F3F13" w:rsidRDefault="00F51FE6" w:rsidP="00F117D1">
      <w:pPr>
        <w:tabs>
          <w:tab w:val="left" w:pos="90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7D1" w:rsidRPr="00F51FE6" w:rsidRDefault="00F117D1" w:rsidP="00F117D1">
      <w:pPr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  <w:r w:rsidRPr="00F51FE6">
        <w:rPr>
          <w:rFonts w:ascii="Times New Roman" w:hAnsi="Times New Roman"/>
          <w:b/>
          <w:sz w:val="28"/>
          <w:szCs w:val="28"/>
        </w:rPr>
        <w:lastRenderedPageBreak/>
        <w:t>График посещения сайта молодежной политики Костромской области</w:t>
      </w:r>
    </w:p>
    <w:p w:rsidR="00F117D1" w:rsidRPr="00F51FE6" w:rsidRDefault="00F117D1" w:rsidP="00F117D1">
      <w:pPr>
        <w:tabs>
          <w:tab w:val="left" w:pos="900"/>
        </w:tabs>
        <w:jc w:val="center"/>
        <w:rPr>
          <w:rFonts w:ascii="Times New Roman" w:hAnsi="Times New Roman"/>
          <w:b/>
          <w:sz w:val="28"/>
          <w:szCs w:val="28"/>
        </w:rPr>
      </w:pPr>
      <w:r w:rsidRPr="00F51FE6">
        <w:rPr>
          <w:rFonts w:ascii="Times New Roman" w:hAnsi="Times New Roman"/>
          <w:b/>
          <w:sz w:val="28"/>
          <w:szCs w:val="28"/>
        </w:rPr>
        <w:t>(2007 – 2013 гг.)</w:t>
      </w:r>
    </w:p>
    <w:p w:rsidR="00F117D1" w:rsidRPr="00F117D1" w:rsidRDefault="00F117D1" w:rsidP="00F117D1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64175" cy="350322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7D1" w:rsidRPr="00352756" w:rsidRDefault="00F117D1" w:rsidP="00352756">
      <w:pPr>
        <w:tabs>
          <w:tab w:val="left" w:pos="90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</w:t>
      </w:r>
      <w:r w:rsidRPr="00495B89">
        <w:rPr>
          <w:rFonts w:ascii="Times New Roman" w:hAnsi="Times New Roman"/>
          <w:sz w:val="28"/>
          <w:szCs w:val="28"/>
        </w:rPr>
        <w:t xml:space="preserve"> году специалисты отдела осуществляли информационную поддержку региональной страницы на сайте Федерального агентства по делам молодежи «РОСМОЛОДЕЖ</w:t>
      </w:r>
      <w:r>
        <w:rPr>
          <w:rFonts w:ascii="Times New Roman" w:hAnsi="Times New Roman"/>
          <w:sz w:val="28"/>
          <w:szCs w:val="28"/>
        </w:rPr>
        <w:t>Ь». На данном сайте опубликовано 10 информационных материалов, направлено  - 23.</w:t>
      </w:r>
    </w:p>
    <w:p w:rsidR="00F117D1" w:rsidRPr="00352756" w:rsidRDefault="00F117D1" w:rsidP="00F117D1">
      <w:pPr>
        <w:tabs>
          <w:tab w:val="left" w:pos="90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95B89">
        <w:rPr>
          <w:rFonts w:ascii="Times New Roman" w:hAnsi="Times New Roman"/>
          <w:b/>
          <w:sz w:val="28"/>
          <w:szCs w:val="28"/>
        </w:rPr>
        <w:t>2. Информационное сопровождение сайта Форума «Патриот»</w:t>
      </w:r>
    </w:p>
    <w:p w:rsidR="00F117D1" w:rsidRPr="00495B89" w:rsidRDefault="00F117D1" w:rsidP="00352756">
      <w:pPr>
        <w:tabs>
          <w:tab w:val="left" w:pos="90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B89">
        <w:rPr>
          <w:rFonts w:ascii="Times New Roman" w:hAnsi="Times New Roman"/>
          <w:sz w:val="28"/>
          <w:szCs w:val="28"/>
        </w:rPr>
        <w:t>На сайте молодежного образовательного</w:t>
      </w:r>
      <w:r>
        <w:rPr>
          <w:rFonts w:ascii="Times New Roman" w:hAnsi="Times New Roman"/>
          <w:sz w:val="28"/>
          <w:szCs w:val="28"/>
        </w:rPr>
        <w:t xml:space="preserve"> Форума «Патриот» в течение 2013</w:t>
      </w:r>
      <w:r w:rsidRPr="00495B89">
        <w:rPr>
          <w:rFonts w:ascii="Times New Roman" w:hAnsi="Times New Roman"/>
          <w:sz w:val="28"/>
          <w:szCs w:val="28"/>
        </w:rPr>
        <w:t xml:space="preserve"> года было размещено </w:t>
      </w:r>
      <w:r>
        <w:rPr>
          <w:rFonts w:ascii="Times New Roman" w:hAnsi="Times New Roman"/>
          <w:b/>
          <w:sz w:val="28"/>
          <w:szCs w:val="28"/>
        </w:rPr>
        <w:t>141</w:t>
      </w:r>
      <w:r w:rsidRPr="00495B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информационных материалов</w:t>
      </w:r>
      <w:r>
        <w:rPr>
          <w:rFonts w:ascii="Times New Roman" w:hAnsi="Times New Roman"/>
          <w:sz w:val="28"/>
          <w:szCs w:val="28"/>
        </w:rPr>
        <w:t xml:space="preserve"> (2012 год – 139</w:t>
      </w:r>
      <w:r w:rsidRPr="00495B89">
        <w:rPr>
          <w:rFonts w:ascii="Times New Roman" w:hAnsi="Times New Roman"/>
          <w:sz w:val="28"/>
          <w:szCs w:val="28"/>
        </w:rPr>
        <w:t xml:space="preserve">). </w:t>
      </w:r>
    </w:p>
    <w:p w:rsidR="00F117D1" w:rsidRPr="00495B89" w:rsidRDefault="00F117D1" w:rsidP="00352756">
      <w:pPr>
        <w:tabs>
          <w:tab w:val="left" w:pos="90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B89">
        <w:rPr>
          <w:rFonts w:ascii="Times New Roman" w:hAnsi="Times New Roman"/>
          <w:sz w:val="28"/>
          <w:szCs w:val="28"/>
        </w:rPr>
        <w:t>По данным статистики сайта наиболее востребованной за год оказалась следующая информация:</w:t>
      </w:r>
    </w:p>
    <w:p w:rsidR="00F117D1" w:rsidRPr="00495B89" w:rsidRDefault="00F117D1" w:rsidP="00F117D1">
      <w:pPr>
        <w:pStyle w:val="a4"/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Фотогалерея – 3404</w:t>
      </w:r>
      <w:r w:rsidRPr="00495B89">
        <w:rPr>
          <w:rFonts w:ascii="Times New Roman" w:hAnsi="Times New Roman"/>
          <w:sz w:val="28"/>
          <w:szCs w:val="28"/>
        </w:rPr>
        <w:t xml:space="preserve"> просмотра,</w:t>
      </w:r>
    </w:p>
    <w:p w:rsidR="00F117D1" w:rsidRPr="00495B89" w:rsidRDefault="00F117D1" w:rsidP="00F117D1">
      <w:pPr>
        <w:pStyle w:val="a4"/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 – 2 149 </w:t>
      </w:r>
      <w:r w:rsidRPr="00495B89">
        <w:rPr>
          <w:rFonts w:ascii="Times New Roman" w:hAnsi="Times New Roman"/>
          <w:sz w:val="28"/>
          <w:szCs w:val="28"/>
        </w:rPr>
        <w:t>просмотров,</w:t>
      </w:r>
    </w:p>
    <w:p w:rsidR="00F117D1" w:rsidRPr="00495B89" w:rsidRDefault="00F117D1" w:rsidP="00F117D1">
      <w:pPr>
        <w:pStyle w:val="a4"/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информация – 1763</w:t>
      </w:r>
      <w:r w:rsidRPr="00495B89">
        <w:rPr>
          <w:rFonts w:ascii="Times New Roman" w:hAnsi="Times New Roman"/>
          <w:sz w:val="28"/>
          <w:szCs w:val="28"/>
        </w:rPr>
        <w:t xml:space="preserve"> просмотра,</w:t>
      </w:r>
    </w:p>
    <w:p w:rsidR="00F117D1" w:rsidRPr="00495B89" w:rsidRDefault="00F117D1" w:rsidP="00F117D1">
      <w:pPr>
        <w:pStyle w:val="a4"/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5B89">
        <w:rPr>
          <w:rFonts w:ascii="Times New Roman" w:hAnsi="Times New Roman"/>
          <w:sz w:val="28"/>
          <w:szCs w:val="28"/>
        </w:rPr>
        <w:t xml:space="preserve">О Форуме </w:t>
      </w:r>
      <w:r>
        <w:rPr>
          <w:rFonts w:ascii="Times New Roman" w:hAnsi="Times New Roman"/>
          <w:sz w:val="28"/>
          <w:szCs w:val="28"/>
        </w:rPr>
        <w:t xml:space="preserve"> - 1599 </w:t>
      </w:r>
      <w:r w:rsidRPr="00495B89">
        <w:rPr>
          <w:rFonts w:ascii="Times New Roman" w:hAnsi="Times New Roman"/>
          <w:sz w:val="28"/>
          <w:szCs w:val="28"/>
        </w:rPr>
        <w:t>просмотров,</w:t>
      </w:r>
    </w:p>
    <w:p w:rsidR="00F117D1" w:rsidRPr="00495B89" w:rsidRDefault="00F117D1" w:rsidP="00F117D1">
      <w:pPr>
        <w:pStyle w:val="a4"/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Новости - 987 просмотров.</w:t>
      </w:r>
    </w:p>
    <w:p w:rsidR="00F117D1" w:rsidRPr="00E362D2" w:rsidRDefault="00F117D1" w:rsidP="00F117D1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117D1" w:rsidRPr="00495B89" w:rsidRDefault="00F117D1" w:rsidP="00352756">
      <w:pPr>
        <w:tabs>
          <w:tab w:val="left" w:pos="9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В 2013</w:t>
      </w:r>
      <w:r w:rsidRPr="00495B89">
        <w:rPr>
          <w:rFonts w:ascii="Times New Roman" w:hAnsi="Times New Roman"/>
          <w:sz w:val="28"/>
          <w:szCs w:val="28"/>
        </w:rPr>
        <w:t xml:space="preserve"> году сайт </w:t>
      </w:r>
      <w:r w:rsidRPr="00495B89">
        <w:rPr>
          <w:rFonts w:ascii="Times New Roman" w:hAnsi="Times New Roman"/>
          <w:sz w:val="28"/>
          <w:szCs w:val="28"/>
          <w:lang w:val="en-US"/>
        </w:rPr>
        <w:t>www</w:t>
      </w:r>
      <w:r w:rsidRPr="00495B89">
        <w:rPr>
          <w:rFonts w:ascii="Times New Roman" w:hAnsi="Times New Roman"/>
          <w:sz w:val="28"/>
          <w:szCs w:val="28"/>
        </w:rPr>
        <w:t>.</w:t>
      </w:r>
      <w:r w:rsidRPr="00495B89">
        <w:rPr>
          <w:rFonts w:ascii="Times New Roman" w:hAnsi="Times New Roman"/>
          <w:sz w:val="28"/>
          <w:szCs w:val="28"/>
          <w:lang w:val="en-US"/>
        </w:rPr>
        <w:t>forumpatriot</w:t>
      </w:r>
      <w:r w:rsidRPr="00495B89">
        <w:rPr>
          <w:rFonts w:ascii="Times New Roman" w:hAnsi="Times New Roman"/>
          <w:sz w:val="28"/>
          <w:szCs w:val="28"/>
        </w:rPr>
        <w:t>.</w:t>
      </w:r>
      <w:r w:rsidRPr="00495B89">
        <w:rPr>
          <w:rFonts w:ascii="Times New Roman" w:hAnsi="Times New Roman"/>
          <w:sz w:val="28"/>
          <w:szCs w:val="28"/>
          <w:lang w:val="en-US"/>
        </w:rPr>
        <w:t>ru</w:t>
      </w:r>
      <w:r w:rsidRPr="00495B89">
        <w:rPr>
          <w:rFonts w:ascii="Times New Roman" w:hAnsi="Times New Roman"/>
          <w:sz w:val="28"/>
          <w:szCs w:val="28"/>
        </w:rPr>
        <w:t xml:space="preserve"> посетило </w:t>
      </w:r>
      <w:r>
        <w:rPr>
          <w:rFonts w:ascii="Times New Roman" w:hAnsi="Times New Roman"/>
          <w:b/>
          <w:sz w:val="28"/>
          <w:szCs w:val="28"/>
        </w:rPr>
        <w:t>7 994</w:t>
      </w:r>
      <w:r w:rsidRPr="00495B89">
        <w:rPr>
          <w:rFonts w:ascii="Times New Roman" w:hAnsi="Times New Roman"/>
          <w:b/>
          <w:sz w:val="28"/>
          <w:szCs w:val="28"/>
        </w:rPr>
        <w:t xml:space="preserve"> пользователя</w:t>
      </w:r>
      <w:r>
        <w:rPr>
          <w:rFonts w:ascii="Times New Roman" w:hAnsi="Times New Roman"/>
          <w:sz w:val="28"/>
          <w:szCs w:val="28"/>
        </w:rPr>
        <w:t xml:space="preserve"> (2012 год – 15 344</w:t>
      </w:r>
      <w:r w:rsidRPr="00495B89">
        <w:rPr>
          <w:rFonts w:ascii="Times New Roman" w:hAnsi="Times New Roman"/>
          <w:sz w:val="28"/>
          <w:szCs w:val="28"/>
        </w:rPr>
        <w:t xml:space="preserve"> пользователей).</w:t>
      </w:r>
    </w:p>
    <w:p w:rsidR="00F117D1" w:rsidRDefault="00F117D1" w:rsidP="00F117D1">
      <w:pPr>
        <w:suppressAutoHyphens/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F117D1" w:rsidRPr="00495B89" w:rsidRDefault="00F117D1" w:rsidP="00F117D1">
      <w:pPr>
        <w:suppressAutoHyphens/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  <w:r w:rsidRPr="00495B89">
        <w:rPr>
          <w:rFonts w:ascii="Times New Roman" w:hAnsi="Times New Roman"/>
          <w:b/>
          <w:sz w:val="28"/>
          <w:szCs w:val="28"/>
        </w:rPr>
        <w:t>3.Освещение в социальных сетях</w:t>
      </w:r>
    </w:p>
    <w:p w:rsidR="00F117D1" w:rsidRPr="00495B89" w:rsidRDefault="00F117D1" w:rsidP="00F117D1">
      <w:pPr>
        <w:tabs>
          <w:tab w:val="left" w:pos="90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7D1" w:rsidRPr="00495B89" w:rsidRDefault="00F117D1" w:rsidP="00352756">
      <w:pPr>
        <w:tabs>
          <w:tab w:val="left" w:pos="993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</w:t>
      </w:r>
      <w:r w:rsidRPr="00495B89">
        <w:rPr>
          <w:rFonts w:ascii="Times New Roman" w:hAnsi="Times New Roman"/>
          <w:sz w:val="28"/>
          <w:szCs w:val="28"/>
        </w:rPr>
        <w:t xml:space="preserve"> году на сайте </w:t>
      </w:r>
      <w:r w:rsidRPr="00495B89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495B89">
        <w:rPr>
          <w:rFonts w:ascii="Times New Roman" w:hAnsi="Times New Roman"/>
          <w:b/>
          <w:sz w:val="28"/>
          <w:szCs w:val="28"/>
        </w:rPr>
        <w:t>.</w:t>
      </w:r>
      <w:r w:rsidRPr="00495B89">
        <w:rPr>
          <w:rFonts w:ascii="Times New Roman" w:hAnsi="Times New Roman"/>
          <w:b/>
          <w:sz w:val="28"/>
          <w:szCs w:val="28"/>
          <w:lang w:val="en-US"/>
        </w:rPr>
        <w:t>vk</w:t>
      </w:r>
      <w:r w:rsidRPr="00495B89">
        <w:rPr>
          <w:rFonts w:ascii="Times New Roman" w:hAnsi="Times New Roman"/>
          <w:b/>
          <w:sz w:val="28"/>
          <w:szCs w:val="28"/>
        </w:rPr>
        <w:t>.</w:t>
      </w:r>
      <w:r w:rsidRPr="00495B89">
        <w:rPr>
          <w:rFonts w:ascii="Times New Roman" w:hAnsi="Times New Roman"/>
          <w:b/>
          <w:sz w:val="28"/>
          <w:szCs w:val="28"/>
          <w:lang w:val="en-US"/>
        </w:rPr>
        <w:t>com</w:t>
      </w:r>
      <w:r w:rsidRPr="00495B89">
        <w:rPr>
          <w:rFonts w:ascii="Times New Roman" w:hAnsi="Times New Roman"/>
          <w:sz w:val="28"/>
          <w:szCs w:val="28"/>
        </w:rPr>
        <w:t xml:space="preserve"> на странице «Молодежная политика Костромской области» (создана в декабре 2011 года) было размещено </w:t>
      </w:r>
      <w:r>
        <w:rPr>
          <w:rFonts w:ascii="Times New Roman" w:hAnsi="Times New Roman"/>
          <w:b/>
          <w:sz w:val="28"/>
          <w:szCs w:val="28"/>
        </w:rPr>
        <w:t>1231 новость, 52 фотоальбома.</w:t>
      </w:r>
      <w:r w:rsidRPr="00495B89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год участниками группы стали </w:t>
      </w:r>
      <w:r w:rsidRPr="00C8295A">
        <w:rPr>
          <w:rFonts w:ascii="Times New Roman" w:hAnsi="Times New Roman"/>
          <w:b/>
          <w:sz w:val="28"/>
          <w:szCs w:val="28"/>
        </w:rPr>
        <w:t xml:space="preserve">708 </w:t>
      </w:r>
      <w:r>
        <w:rPr>
          <w:rFonts w:ascii="Times New Roman" w:hAnsi="Times New Roman"/>
          <w:sz w:val="28"/>
          <w:szCs w:val="28"/>
        </w:rPr>
        <w:t>пользователей (в 2012 году – 547 новостей, зарегистрировано 426 пользователей).</w:t>
      </w:r>
    </w:p>
    <w:p w:rsidR="00F117D1" w:rsidRPr="00C235FC" w:rsidRDefault="00F117D1" w:rsidP="00352756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2013</w:t>
      </w:r>
      <w:r w:rsidRPr="00495B89">
        <w:rPr>
          <w:rFonts w:ascii="Times New Roman" w:hAnsi="Times New Roman"/>
          <w:sz w:val="28"/>
          <w:szCs w:val="28"/>
        </w:rPr>
        <w:t xml:space="preserve"> году на сайте </w:t>
      </w:r>
      <w:r w:rsidRPr="00495B89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495B89">
        <w:rPr>
          <w:rFonts w:ascii="Times New Roman" w:hAnsi="Times New Roman"/>
          <w:b/>
          <w:sz w:val="28"/>
          <w:szCs w:val="28"/>
        </w:rPr>
        <w:t>.</w:t>
      </w:r>
      <w:r w:rsidRPr="00495B89">
        <w:rPr>
          <w:rFonts w:ascii="Times New Roman" w:hAnsi="Times New Roman"/>
          <w:b/>
          <w:sz w:val="28"/>
          <w:szCs w:val="28"/>
          <w:lang w:val="en-US"/>
        </w:rPr>
        <w:t>twitter</w:t>
      </w:r>
      <w:r w:rsidRPr="00495B89">
        <w:rPr>
          <w:rFonts w:ascii="Times New Roman" w:hAnsi="Times New Roman"/>
          <w:b/>
          <w:sz w:val="28"/>
          <w:szCs w:val="28"/>
        </w:rPr>
        <w:t>.</w:t>
      </w:r>
      <w:r w:rsidRPr="00495B89">
        <w:rPr>
          <w:rFonts w:ascii="Times New Roman" w:hAnsi="Times New Roman"/>
          <w:b/>
          <w:sz w:val="28"/>
          <w:szCs w:val="28"/>
          <w:lang w:val="en-US"/>
        </w:rPr>
        <w:t>com</w:t>
      </w:r>
      <w:r w:rsidRPr="00495B89">
        <w:rPr>
          <w:rFonts w:ascii="Times New Roman" w:hAnsi="Times New Roman"/>
          <w:sz w:val="28"/>
          <w:szCs w:val="28"/>
        </w:rPr>
        <w:t xml:space="preserve"> на странице «Костромская молодежь» (</w:t>
      </w:r>
      <w:r w:rsidRPr="00495B89">
        <w:rPr>
          <w:rFonts w:ascii="Times New Roman" w:hAnsi="Times New Roman"/>
          <w:b/>
          <w:sz w:val="28"/>
          <w:szCs w:val="28"/>
        </w:rPr>
        <w:t>создана в ноябре 2011 года</w:t>
      </w:r>
      <w:r w:rsidRPr="00495B89">
        <w:rPr>
          <w:rFonts w:ascii="Times New Roman" w:hAnsi="Times New Roman"/>
          <w:sz w:val="28"/>
          <w:szCs w:val="28"/>
        </w:rPr>
        <w:t xml:space="preserve">) было размещено </w:t>
      </w:r>
      <w:r w:rsidRPr="0052579B">
        <w:rPr>
          <w:rFonts w:ascii="Times New Roman" w:hAnsi="Times New Roman"/>
          <w:b/>
          <w:sz w:val="28"/>
          <w:szCs w:val="28"/>
        </w:rPr>
        <w:t xml:space="preserve">1231 </w:t>
      </w:r>
      <w:r>
        <w:rPr>
          <w:rFonts w:ascii="Times New Roman" w:hAnsi="Times New Roman"/>
          <w:sz w:val="28"/>
          <w:szCs w:val="28"/>
        </w:rPr>
        <w:t xml:space="preserve">информационных материалов (в 2012 году - </w:t>
      </w:r>
      <w:r w:rsidRPr="00495B89">
        <w:rPr>
          <w:rFonts w:ascii="Times New Roman" w:hAnsi="Times New Roman"/>
          <w:b/>
          <w:sz w:val="28"/>
          <w:szCs w:val="28"/>
        </w:rPr>
        <w:t>443 новости</w:t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На страницу подписано </w:t>
      </w:r>
      <w:r w:rsidRPr="00F62707">
        <w:rPr>
          <w:rFonts w:ascii="Times New Roman" w:hAnsi="Times New Roman"/>
          <w:b/>
          <w:sz w:val="28"/>
          <w:szCs w:val="28"/>
        </w:rPr>
        <w:t>282 читателя</w:t>
      </w:r>
      <w:r>
        <w:rPr>
          <w:rFonts w:ascii="Times New Roman" w:hAnsi="Times New Roman"/>
          <w:sz w:val="28"/>
          <w:szCs w:val="28"/>
        </w:rPr>
        <w:t xml:space="preserve"> (в 2012 году – 150).</w:t>
      </w:r>
      <w:r w:rsidRPr="00495B89">
        <w:rPr>
          <w:rFonts w:ascii="Times New Roman" w:hAnsi="Times New Roman"/>
          <w:sz w:val="28"/>
          <w:szCs w:val="28"/>
        </w:rPr>
        <w:t xml:space="preserve"> </w:t>
      </w:r>
    </w:p>
    <w:p w:rsidR="00F117D1" w:rsidRPr="008C590D" w:rsidRDefault="00F117D1" w:rsidP="00352756">
      <w:pPr>
        <w:tabs>
          <w:tab w:val="left" w:pos="993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</w:t>
      </w:r>
      <w:r w:rsidRPr="00495B89">
        <w:rPr>
          <w:rFonts w:ascii="Times New Roman" w:hAnsi="Times New Roman"/>
          <w:sz w:val="28"/>
          <w:szCs w:val="28"/>
        </w:rPr>
        <w:t xml:space="preserve"> году на сайте </w:t>
      </w:r>
      <w:r w:rsidRPr="00495B89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495B89">
        <w:rPr>
          <w:rFonts w:ascii="Times New Roman" w:hAnsi="Times New Roman"/>
          <w:b/>
          <w:sz w:val="28"/>
          <w:szCs w:val="28"/>
        </w:rPr>
        <w:t>.facebook.</w:t>
      </w:r>
      <w:r w:rsidRPr="00495B89">
        <w:rPr>
          <w:rFonts w:ascii="Times New Roman" w:hAnsi="Times New Roman"/>
          <w:b/>
          <w:sz w:val="28"/>
          <w:szCs w:val="28"/>
          <w:lang w:val="en-US"/>
        </w:rPr>
        <w:t>com</w:t>
      </w:r>
      <w:r w:rsidRPr="00495B89">
        <w:rPr>
          <w:rFonts w:ascii="Times New Roman" w:hAnsi="Times New Roman"/>
          <w:sz w:val="28"/>
          <w:szCs w:val="28"/>
        </w:rPr>
        <w:t xml:space="preserve"> на странице «Молодежная политика Костромской области» (</w:t>
      </w:r>
      <w:r w:rsidRPr="00495B89">
        <w:rPr>
          <w:rFonts w:ascii="Times New Roman" w:hAnsi="Times New Roman"/>
          <w:b/>
          <w:sz w:val="28"/>
          <w:szCs w:val="28"/>
        </w:rPr>
        <w:t>создана в октябре 2012 года</w:t>
      </w:r>
      <w:r w:rsidRPr="00495B89">
        <w:rPr>
          <w:rFonts w:ascii="Times New Roman" w:hAnsi="Times New Roman"/>
          <w:sz w:val="28"/>
          <w:szCs w:val="28"/>
        </w:rPr>
        <w:t xml:space="preserve">) было размещено </w:t>
      </w:r>
      <w:r w:rsidRPr="0052579B">
        <w:rPr>
          <w:rFonts w:ascii="Times New Roman" w:hAnsi="Times New Roman"/>
          <w:b/>
          <w:sz w:val="28"/>
          <w:szCs w:val="28"/>
        </w:rPr>
        <w:t xml:space="preserve">1231 </w:t>
      </w:r>
      <w:r>
        <w:rPr>
          <w:rFonts w:ascii="Times New Roman" w:hAnsi="Times New Roman"/>
          <w:b/>
          <w:sz w:val="28"/>
          <w:szCs w:val="28"/>
        </w:rPr>
        <w:t xml:space="preserve">(в 2012 году - </w:t>
      </w:r>
      <w:r w:rsidRPr="00495B89">
        <w:rPr>
          <w:rFonts w:ascii="Times New Roman" w:hAnsi="Times New Roman"/>
          <w:b/>
          <w:sz w:val="28"/>
          <w:szCs w:val="28"/>
        </w:rPr>
        <w:t>273 новости</w:t>
      </w:r>
      <w:r>
        <w:rPr>
          <w:rFonts w:ascii="Times New Roman" w:hAnsi="Times New Roman"/>
          <w:b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В группе состоит </w:t>
      </w:r>
      <w:r w:rsidRPr="00D83E8B">
        <w:rPr>
          <w:rFonts w:ascii="Times New Roman" w:hAnsi="Times New Roman"/>
          <w:b/>
          <w:sz w:val="28"/>
          <w:szCs w:val="28"/>
        </w:rPr>
        <w:t xml:space="preserve">640 </w:t>
      </w:r>
      <w:r w:rsidRPr="008C590D">
        <w:rPr>
          <w:rFonts w:ascii="Times New Roman" w:hAnsi="Times New Roman"/>
          <w:sz w:val="28"/>
          <w:szCs w:val="28"/>
        </w:rPr>
        <w:t>участников (в 2012 году – 282)</w:t>
      </w:r>
      <w:r>
        <w:rPr>
          <w:rFonts w:ascii="Times New Roman" w:hAnsi="Times New Roman"/>
          <w:sz w:val="28"/>
          <w:szCs w:val="28"/>
        </w:rPr>
        <w:t>.</w:t>
      </w:r>
    </w:p>
    <w:p w:rsidR="00F117D1" w:rsidRPr="00495B89" w:rsidRDefault="00F117D1" w:rsidP="00352756">
      <w:pPr>
        <w:tabs>
          <w:tab w:val="left" w:pos="993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</w:t>
      </w:r>
      <w:r w:rsidRPr="00495B89">
        <w:rPr>
          <w:rFonts w:ascii="Times New Roman" w:hAnsi="Times New Roman"/>
          <w:sz w:val="28"/>
          <w:szCs w:val="28"/>
        </w:rPr>
        <w:t xml:space="preserve"> году на сайте </w:t>
      </w:r>
      <w:r w:rsidRPr="00495B89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495B89">
        <w:rPr>
          <w:rFonts w:ascii="Times New Roman" w:hAnsi="Times New Roman"/>
          <w:b/>
          <w:sz w:val="28"/>
          <w:szCs w:val="28"/>
        </w:rPr>
        <w:t>.plus.google.</w:t>
      </w:r>
      <w:r w:rsidRPr="00495B89">
        <w:rPr>
          <w:rFonts w:ascii="Times New Roman" w:hAnsi="Times New Roman"/>
          <w:b/>
          <w:sz w:val="28"/>
          <w:szCs w:val="28"/>
          <w:lang w:val="en-US"/>
        </w:rPr>
        <w:t>com</w:t>
      </w:r>
      <w:r w:rsidRPr="00495B89">
        <w:rPr>
          <w:rFonts w:ascii="Times New Roman" w:hAnsi="Times New Roman"/>
          <w:sz w:val="28"/>
          <w:szCs w:val="28"/>
        </w:rPr>
        <w:t xml:space="preserve"> на странице «Молодежная политика Костромской области» (</w:t>
      </w:r>
      <w:r w:rsidRPr="00495B89">
        <w:rPr>
          <w:rFonts w:ascii="Times New Roman" w:hAnsi="Times New Roman"/>
          <w:b/>
          <w:sz w:val="28"/>
          <w:szCs w:val="28"/>
        </w:rPr>
        <w:t>создана в ноябре 2012 года</w:t>
      </w:r>
      <w:r w:rsidRPr="00495B89">
        <w:rPr>
          <w:rFonts w:ascii="Times New Roman" w:hAnsi="Times New Roman"/>
          <w:sz w:val="28"/>
          <w:szCs w:val="28"/>
        </w:rPr>
        <w:t xml:space="preserve">) было размещено </w:t>
      </w:r>
      <w:r w:rsidRPr="00543987">
        <w:rPr>
          <w:rFonts w:ascii="Times New Roman" w:hAnsi="Times New Roman"/>
          <w:b/>
          <w:sz w:val="28"/>
          <w:szCs w:val="28"/>
        </w:rPr>
        <w:t>1231</w:t>
      </w:r>
      <w:r>
        <w:rPr>
          <w:rFonts w:ascii="Times New Roman" w:hAnsi="Times New Roman"/>
          <w:sz w:val="28"/>
          <w:szCs w:val="28"/>
        </w:rPr>
        <w:t xml:space="preserve"> новости (</w:t>
      </w:r>
      <w:r w:rsidRPr="00F62707">
        <w:rPr>
          <w:rFonts w:ascii="Times New Roman" w:hAnsi="Times New Roman"/>
          <w:sz w:val="28"/>
          <w:szCs w:val="28"/>
        </w:rPr>
        <w:t>189 новостей – в 2012году</w:t>
      </w:r>
      <w:r>
        <w:rPr>
          <w:rFonts w:ascii="Times New Roman" w:hAnsi="Times New Roman"/>
          <w:b/>
          <w:sz w:val="28"/>
          <w:szCs w:val="28"/>
        </w:rPr>
        <w:t>)</w:t>
      </w:r>
      <w:r w:rsidRPr="00495B89">
        <w:rPr>
          <w:rFonts w:ascii="Times New Roman" w:hAnsi="Times New Roman"/>
          <w:sz w:val="28"/>
          <w:szCs w:val="28"/>
        </w:rPr>
        <w:t xml:space="preserve">. </w:t>
      </w:r>
    </w:p>
    <w:p w:rsidR="00F117D1" w:rsidRPr="00495B89" w:rsidRDefault="00F117D1" w:rsidP="00F117D1">
      <w:pPr>
        <w:numPr>
          <w:ilvl w:val="0"/>
          <w:numId w:val="42"/>
        </w:numPr>
        <w:shd w:val="clear" w:color="auto" w:fill="FFFFFF"/>
        <w:suppressAutoHyphens/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  <w:r w:rsidRPr="00495B89">
        <w:rPr>
          <w:rFonts w:ascii="Times New Roman" w:hAnsi="Times New Roman"/>
          <w:b/>
          <w:sz w:val="28"/>
          <w:szCs w:val="28"/>
        </w:rPr>
        <w:t>Информационные ресурсы для молодежи</w:t>
      </w:r>
    </w:p>
    <w:p w:rsidR="00F117D1" w:rsidRPr="00495B89" w:rsidRDefault="00F117D1" w:rsidP="00F117D1">
      <w:pPr>
        <w:shd w:val="clear" w:color="auto" w:fill="FFFFFF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F117D1" w:rsidRPr="00495B89" w:rsidRDefault="00F117D1" w:rsidP="0035275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495B89">
        <w:rPr>
          <w:rFonts w:ascii="Times New Roman" w:hAnsi="Times New Roman"/>
          <w:sz w:val="28"/>
          <w:szCs w:val="28"/>
        </w:rPr>
        <w:t xml:space="preserve">Отдел информационно-аналитического, научно-методического и кадрового обеспечения ГМП  </w:t>
      </w:r>
      <w:r w:rsidRPr="00495B89">
        <w:rPr>
          <w:rFonts w:ascii="Times New Roman" w:hAnsi="Times New Roman"/>
          <w:spacing w:val="-2"/>
          <w:sz w:val="28"/>
          <w:szCs w:val="28"/>
        </w:rPr>
        <w:t>имеет информационные ресурсы (базы данных), необходимые для предоставления социально значимой информации молодежи Костромской области:</w:t>
      </w:r>
    </w:p>
    <w:p w:rsidR="00F117D1" w:rsidRPr="00495B89" w:rsidRDefault="00F117D1" w:rsidP="0035275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495B89">
        <w:rPr>
          <w:rFonts w:ascii="Times New Roman" w:hAnsi="Times New Roman"/>
          <w:spacing w:val="-2"/>
          <w:sz w:val="28"/>
          <w:szCs w:val="28"/>
        </w:rPr>
        <w:lastRenderedPageBreak/>
        <w:t>- Реестр «Общественные организации» (обновляется два раза в год: январь, сентябрь) – информация о 26 общественных молодежных организациях Костромской области;</w:t>
      </w:r>
    </w:p>
    <w:p w:rsidR="00F117D1" w:rsidRPr="00495B89" w:rsidRDefault="00F117D1" w:rsidP="0035275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495B89">
        <w:rPr>
          <w:rFonts w:ascii="Times New Roman" w:hAnsi="Times New Roman"/>
          <w:spacing w:val="-2"/>
          <w:sz w:val="28"/>
          <w:szCs w:val="28"/>
        </w:rPr>
        <w:t>- База данных «Летний отдых» (обновляется один раз в год: май)  включает в себя базы отдыха, детские оздоровительные центры г. Костромы и Костромской области;</w:t>
      </w:r>
    </w:p>
    <w:p w:rsidR="00F117D1" w:rsidRPr="00495B89" w:rsidRDefault="00F117D1" w:rsidP="0035275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95B89">
        <w:rPr>
          <w:rFonts w:ascii="Times New Roman" w:hAnsi="Times New Roman"/>
          <w:spacing w:val="-2"/>
          <w:sz w:val="28"/>
          <w:szCs w:val="28"/>
        </w:rPr>
        <w:t xml:space="preserve"> - База данных «Молодёжная политика в муниципальных образованиях Костромской области» (обновляется регулярно в течение года) – информация об органах по делам молодежи муниципальных образований Костромской области (кадры, категории молодёжи, общественные объединения и организации, нормативная база и др.) </w:t>
      </w:r>
      <w:r w:rsidRPr="00495B89">
        <w:rPr>
          <w:rFonts w:ascii="Times New Roman" w:hAnsi="Times New Roman"/>
          <w:sz w:val="28"/>
          <w:szCs w:val="28"/>
        </w:rPr>
        <w:t>База данных создана на основе информации, предоставляемой муниципальными образованиями</w:t>
      </w:r>
      <w:r w:rsidRPr="00495B89">
        <w:rPr>
          <w:rFonts w:ascii="Times New Roman" w:hAnsi="Times New Roman"/>
          <w:bCs/>
          <w:sz w:val="28"/>
          <w:szCs w:val="28"/>
        </w:rPr>
        <w:t>.</w:t>
      </w:r>
    </w:p>
    <w:p w:rsidR="00F117D1" w:rsidRPr="00495B89" w:rsidRDefault="00F117D1" w:rsidP="003527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Специалистами Центра в 2013</w:t>
      </w:r>
      <w:r w:rsidRPr="00495B89">
        <w:rPr>
          <w:rFonts w:ascii="Times New Roman" w:hAnsi="Times New Roman"/>
          <w:sz w:val="28"/>
          <w:szCs w:val="28"/>
        </w:rPr>
        <w:t xml:space="preserve"> году проведены следующие мониторинги:</w:t>
      </w:r>
    </w:p>
    <w:p w:rsidR="00F117D1" w:rsidRDefault="00F117D1" w:rsidP="0035275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B89">
        <w:rPr>
          <w:rFonts w:ascii="Times New Roman" w:hAnsi="Times New Roman"/>
          <w:sz w:val="28"/>
          <w:szCs w:val="28"/>
        </w:rPr>
        <w:t>- Нормативные документы администрации Костромской области по воп</w:t>
      </w:r>
      <w:r>
        <w:rPr>
          <w:rFonts w:ascii="Times New Roman" w:hAnsi="Times New Roman"/>
          <w:sz w:val="28"/>
          <w:szCs w:val="28"/>
        </w:rPr>
        <w:t>росам молодежной политики в 2013</w:t>
      </w:r>
      <w:r w:rsidRPr="00495B89">
        <w:rPr>
          <w:rFonts w:ascii="Times New Roman" w:hAnsi="Times New Roman"/>
          <w:sz w:val="28"/>
          <w:szCs w:val="28"/>
        </w:rPr>
        <w:t xml:space="preserve"> году;</w:t>
      </w:r>
    </w:p>
    <w:p w:rsidR="00F117D1" w:rsidRPr="00495B89" w:rsidRDefault="00F117D1" w:rsidP="0035275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Нормативные документы исполнительных органов муниципальных образований по вопросам молодежной политики в 2013 году</w:t>
      </w:r>
    </w:p>
    <w:p w:rsidR="00F117D1" w:rsidRPr="00495B89" w:rsidRDefault="00F117D1" w:rsidP="0035275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B89">
        <w:rPr>
          <w:rFonts w:ascii="Times New Roman" w:hAnsi="Times New Roman"/>
          <w:sz w:val="28"/>
          <w:szCs w:val="28"/>
        </w:rPr>
        <w:t>- Средства массовой информации Костромской области, освещающие вопросы молодежной политики;</w:t>
      </w:r>
    </w:p>
    <w:p w:rsidR="00F117D1" w:rsidRDefault="00F117D1" w:rsidP="003527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4299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342992">
        <w:rPr>
          <w:rFonts w:ascii="Times New Roman" w:hAnsi="Times New Roman"/>
          <w:sz w:val="28"/>
          <w:szCs w:val="28"/>
        </w:rPr>
        <w:t>Прогнозы на численность молодежи Костромской области до 2018 года</w:t>
      </w:r>
      <w:r>
        <w:rPr>
          <w:rFonts w:ascii="Times New Roman" w:hAnsi="Times New Roman"/>
          <w:sz w:val="28"/>
          <w:szCs w:val="28"/>
        </w:rPr>
        <w:t>»</w:t>
      </w:r>
    </w:p>
    <w:p w:rsidR="00F117D1" w:rsidRDefault="00F117D1" w:rsidP="003527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4299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342992">
        <w:rPr>
          <w:rFonts w:ascii="Times New Roman" w:hAnsi="Times New Roman"/>
          <w:sz w:val="28"/>
          <w:szCs w:val="28"/>
        </w:rPr>
        <w:t>Справка по молодежной политике в Костромской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F117D1" w:rsidRDefault="00F117D1" w:rsidP="003527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4299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342992">
        <w:rPr>
          <w:rFonts w:ascii="Times New Roman" w:hAnsi="Times New Roman"/>
          <w:sz w:val="28"/>
          <w:szCs w:val="28"/>
        </w:rPr>
        <w:t xml:space="preserve">Социологический опрос  на </w:t>
      </w:r>
      <w:r>
        <w:rPr>
          <w:rFonts w:ascii="Times New Roman" w:hAnsi="Times New Roman"/>
          <w:sz w:val="28"/>
          <w:szCs w:val="28"/>
        </w:rPr>
        <w:t xml:space="preserve">областном </w:t>
      </w:r>
      <w:r w:rsidRPr="00342992">
        <w:rPr>
          <w:rFonts w:ascii="Times New Roman" w:hAnsi="Times New Roman"/>
          <w:sz w:val="28"/>
          <w:szCs w:val="28"/>
        </w:rPr>
        <w:t>сле</w:t>
      </w:r>
      <w:r>
        <w:rPr>
          <w:rFonts w:ascii="Times New Roman" w:hAnsi="Times New Roman"/>
          <w:sz w:val="28"/>
          <w:szCs w:val="28"/>
        </w:rPr>
        <w:t>те молодежного актива»</w:t>
      </w:r>
    </w:p>
    <w:p w:rsidR="00F117D1" w:rsidRDefault="00F117D1" w:rsidP="003527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F6250">
        <w:rPr>
          <w:rFonts w:ascii="Times New Roman" w:hAnsi="Times New Roman"/>
          <w:sz w:val="28"/>
          <w:szCs w:val="28"/>
        </w:rPr>
        <w:t>- Областной реестр «Детские и молодежные общественные организации и объединения Костромской области»</w:t>
      </w:r>
    </w:p>
    <w:p w:rsidR="00F117D1" w:rsidRDefault="00F117D1" w:rsidP="003527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34299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342992">
        <w:rPr>
          <w:rFonts w:ascii="Times New Roman" w:hAnsi="Times New Roman"/>
          <w:sz w:val="28"/>
          <w:szCs w:val="28"/>
        </w:rPr>
        <w:t>Органы  по делам молодежи ЦФО</w:t>
      </w:r>
      <w:r>
        <w:rPr>
          <w:rFonts w:ascii="Times New Roman" w:hAnsi="Times New Roman"/>
          <w:sz w:val="28"/>
          <w:szCs w:val="28"/>
        </w:rPr>
        <w:t>»</w:t>
      </w:r>
    </w:p>
    <w:p w:rsidR="00F117D1" w:rsidRDefault="00F117D1" w:rsidP="003527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4299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342992">
        <w:rPr>
          <w:rFonts w:ascii="Times New Roman" w:hAnsi="Times New Roman"/>
          <w:sz w:val="28"/>
          <w:szCs w:val="28"/>
        </w:rPr>
        <w:t>Органы по делам молодежи Костромской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F117D1" w:rsidRDefault="00F117D1" w:rsidP="003527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Обработаны с</w:t>
      </w:r>
      <w:r w:rsidRPr="00495B89">
        <w:rPr>
          <w:rFonts w:ascii="Times New Roman" w:hAnsi="Times New Roman"/>
          <w:sz w:val="28"/>
          <w:szCs w:val="28"/>
        </w:rPr>
        <w:t>татистические данные для оценки эффективности реализации государственной молодежной полити</w:t>
      </w:r>
      <w:r>
        <w:rPr>
          <w:rFonts w:ascii="Times New Roman" w:hAnsi="Times New Roman"/>
          <w:sz w:val="28"/>
          <w:szCs w:val="28"/>
        </w:rPr>
        <w:t>ки в Костромской области за 2012 год.</w:t>
      </w:r>
    </w:p>
    <w:p w:rsidR="00F117D1" w:rsidRPr="00352756" w:rsidRDefault="00F117D1" w:rsidP="003527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95B89">
        <w:rPr>
          <w:rFonts w:ascii="Times New Roman" w:hAnsi="Times New Roman"/>
          <w:sz w:val="28"/>
          <w:szCs w:val="28"/>
        </w:rPr>
        <w:t>Подготовлен</w:t>
      </w:r>
      <w:r>
        <w:rPr>
          <w:rFonts w:ascii="Times New Roman" w:hAnsi="Times New Roman"/>
          <w:sz w:val="28"/>
          <w:szCs w:val="28"/>
        </w:rPr>
        <w:t xml:space="preserve"> оригинал-макет сборника работ участников регионального этапа Всероссийского конкурса социальной рекламы «Новый взгляд».</w:t>
      </w:r>
    </w:p>
    <w:p w:rsidR="00352756" w:rsidRDefault="00F117D1" w:rsidP="00352756">
      <w:pPr>
        <w:numPr>
          <w:ilvl w:val="0"/>
          <w:numId w:val="42"/>
        </w:numPr>
        <w:tabs>
          <w:tab w:val="left" w:pos="851"/>
        </w:tabs>
        <w:suppressAutoHyphens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495B89">
        <w:rPr>
          <w:rFonts w:ascii="Times New Roman" w:hAnsi="Times New Roman"/>
          <w:b/>
          <w:sz w:val="28"/>
          <w:szCs w:val="28"/>
        </w:rPr>
        <w:t>Участие в проведении молодежного образовательного Форума «Патриот</w:t>
      </w:r>
      <w:r>
        <w:rPr>
          <w:rFonts w:ascii="Times New Roman" w:hAnsi="Times New Roman"/>
          <w:b/>
          <w:sz w:val="28"/>
          <w:szCs w:val="28"/>
        </w:rPr>
        <w:t xml:space="preserve">  - 2013</w:t>
      </w:r>
      <w:r w:rsidRPr="00495B89">
        <w:rPr>
          <w:rFonts w:ascii="Times New Roman" w:hAnsi="Times New Roman"/>
          <w:b/>
          <w:sz w:val="28"/>
          <w:szCs w:val="28"/>
        </w:rPr>
        <w:t>»</w:t>
      </w:r>
    </w:p>
    <w:p w:rsidR="00352756" w:rsidRPr="00352756" w:rsidRDefault="00352756" w:rsidP="00352756">
      <w:pPr>
        <w:tabs>
          <w:tab w:val="left" w:pos="851"/>
        </w:tabs>
        <w:suppressAutoHyphens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F117D1" w:rsidRDefault="00F117D1" w:rsidP="0035275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апреля 2013</w:t>
      </w:r>
      <w:r w:rsidRPr="00495B89">
        <w:rPr>
          <w:rFonts w:ascii="Times New Roman" w:hAnsi="Times New Roman"/>
          <w:sz w:val="28"/>
          <w:szCs w:val="28"/>
        </w:rPr>
        <w:t xml:space="preserve"> года отдел информационно-аналитического, научно-методического и кадрового обеспечения ГМП начал информационную компанию, освещающую Молодежный образовательный Форум «Патриот»</w:t>
      </w:r>
      <w:r>
        <w:rPr>
          <w:rFonts w:ascii="Times New Roman" w:hAnsi="Times New Roman"/>
          <w:sz w:val="28"/>
          <w:szCs w:val="28"/>
        </w:rPr>
        <w:t>:</w:t>
      </w:r>
    </w:p>
    <w:p w:rsidR="00F117D1" w:rsidRPr="00495B89" w:rsidRDefault="00F117D1" w:rsidP="0035275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</w:rPr>
      </w:pPr>
      <w:r w:rsidRPr="00495B89">
        <w:rPr>
          <w:rFonts w:ascii="Times New Roman" w:hAnsi="Times New Roman"/>
          <w:sz w:val="28"/>
          <w:szCs w:val="28"/>
        </w:rPr>
        <w:t xml:space="preserve"> - подготовка пресс-релиза в С</w:t>
      </w:r>
      <w:r>
        <w:rPr>
          <w:rFonts w:ascii="Times New Roman" w:hAnsi="Times New Roman"/>
          <w:sz w:val="28"/>
          <w:szCs w:val="28"/>
        </w:rPr>
        <w:t>МИ об открытии МОФ «Патриот-2013</w:t>
      </w:r>
      <w:r w:rsidRPr="00495B89">
        <w:rPr>
          <w:rFonts w:ascii="Times New Roman" w:hAnsi="Times New Roman"/>
          <w:sz w:val="28"/>
          <w:szCs w:val="28"/>
        </w:rPr>
        <w:t>» и размещение на интеренет-ресурсах для молодежи</w:t>
      </w:r>
      <w:r>
        <w:rPr>
          <w:rFonts w:ascii="Times New Roman" w:hAnsi="Times New Roman"/>
          <w:sz w:val="28"/>
          <w:szCs w:val="28"/>
        </w:rPr>
        <w:t xml:space="preserve">, в т.ч. на сайте </w:t>
      </w:r>
      <w:r w:rsidRPr="00495B89">
        <w:rPr>
          <w:rFonts w:ascii="Times New Roman" w:hAnsi="Times New Roman"/>
          <w:sz w:val="28"/>
          <w:szCs w:val="28"/>
          <w:lang w:val="en-US"/>
        </w:rPr>
        <w:t>forumpatriot</w:t>
      </w:r>
      <w:r w:rsidRPr="00495B89">
        <w:rPr>
          <w:rFonts w:ascii="Times New Roman" w:hAnsi="Times New Roman"/>
          <w:sz w:val="28"/>
          <w:szCs w:val="28"/>
        </w:rPr>
        <w:t>.</w:t>
      </w:r>
      <w:r w:rsidRPr="00495B89">
        <w:rPr>
          <w:rFonts w:ascii="Times New Roman" w:hAnsi="Times New Roman"/>
          <w:sz w:val="28"/>
          <w:szCs w:val="28"/>
          <w:lang w:val="en-US"/>
        </w:rPr>
        <w:t>ru</w:t>
      </w:r>
      <w:r w:rsidRPr="00495B89">
        <w:rPr>
          <w:rFonts w:ascii="Times New Roman" w:hAnsi="Times New Roman"/>
          <w:sz w:val="28"/>
          <w:szCs w:val="28"/>
        </w:rPr>
        <w:t>;</w:t>
      </w:r>
    </w:p>
    <w:p w:rsidR="00F117D1" w:rsidRPr="00495B89" w:rsidRDefault="00F117D1" w:rsidP="0035275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495B8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телеканале «Русь»   - выходы в эфир </w:t>
      </w:r>
      <w:r w:rsidRPr="00495B89">
        <w:rPr>
          <w:rFonts w:ascii="Times New Roman" w:hAnsi="Times New Roman"/>
          <w:sz w:val="28"/>
          <w:szCs w:val="28"/>
        </w:rPr>
        <w:t xml:space="preserve"> ро</w:t>
      </w:r>
      <w:r>
        <w:rPr>
          <w:rFonts w:ascii="Times New Roman" w:hAnsi="Times New Roman"/>
          <w:sz w:val="28"/>
          <w:szCs w:val="28"/>
        </w:rPr>
        <w:t>лика о Форуме</w:t>
      </w:r>
      <w:r w:rsidRPr="00495B89">
        <w:rPr>
          <w:rFonts w:ascii="Times New Roman" w:hAnsi="Times New Roman"/>
          <w:sz w:val="28"/>
          <w:szCs w:val="28"/>
        </w:rPr>
        <w:t>;</w:t>
      </w:r>
    </w:p>
    <w:p w:rsidR="00F117D1" w:rsidRPr="00495B89" w:rsidRDefault="00F117D1" w:rsidP="0035275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рассылка пресс-релизов</w:t>
      </w:r>
      <w:r w:rsidRPr="00495B89">
        <w:rPr>
          <w:rFonts w:ascii="Times New Roman" w:hAnsi="Times New Roman"/>
          <w:sz w:val="28"/>
          <w:szCs w:val="28"/>
        </w:rPr>
        <w:t xml:space="preserve"> в средства массовой информации</w:t>
      </w:r>
      <w:r>
        <w:rPr>
          <w:rFonts w:ascii="Times New Roman" w:hAnsi="Times New Roman"/>
          <w:sz w:val="28"/>
          <w:szCs w:val="28"/>
        </w:rPr>
        <w:t xml:space="preserve"> регионального уровня  с общей информацией о Форуме.</w:t>
      </w:r>
    </w:p>
    <w:p w:rsidR="00F117D1" w:rsidRPr="003210CE" w:rsidRDefault="00F117D1" w:rsidP="003527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z w:val="28"/>
          <w:szCs w:val="28"/>
        </w:rPr>
        <w:t>За время работы на Форуме издано 5 выпусков</w:t>
      </w:r>
      <w:r w:rsidRPr="00495B89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зеты «Сусанинский листок» (по 30</w:t>
      </w:r>
      <w:r w:rsidRPr="00495B89">
        <w:rPr>
          <w:rFonts w:ascii="Times New Roman" w:hAnsi="Times New Roman"/>
          <w:sz w:val="28"/>
          <w:szCs w:val="28"/>
        </w:rPr>
        <w:t>0 экз. каждый)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95B89">
        <w:rPr>
          <w:rFonts w:ascii="Times New Roman" w:hAnsi="Times New Roman"/>
          <w:sz w:val="28"/>
          <w:szCs w:val="28"/>
        </w:rPr>
        <w:t>Ежедневно на сайт Форума «Патриот» (</w:t>
      </w:r>
      <w:r w:rsidRPr="00495B89">
        <w:rPr>
          <w:rFonts w:ascii="Times New Roman" w:hAnsi="Times New Roman"/>
          <w:sz w:val="28"/>
          <w:szCs w:val="28"/>
          <w:lang w:val="en-US"/>
        </w:rPr>
        <w:t>forumpatriot</w:t>
      </w:r>
      <w:r w:rsidRPr="00495B89">
        <w:rPr>
          <w:rFonts w:ascii="Times New Roman" w:hAnsi="Times New Roman"/>
          <w:sz w:val="28"/>
          <w:szCs w:val="28"/>
        </w:rPr>
        <w:t>.</w:t>
      </w:r>
      <w:r w:rsidRPr="00495B89">
        <w:rPr>
          <w:rFonts w:ascii="Times New Roman" w:hAnsi="Times New Roman"/>
          <w:sz w:val="28"/>
          <w:szCs w:val="28"/>
          <w:lang w:val="en-US"/>
        </w:rPr>
        <w:t>ru</w:t>
      </w:r>
      <w:r w:rsidRPr="00495B8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размещались новости</w:t>
      </w:r>
      <w:r w:rsidRPr="00495B89">
        <w:rPr>
          <w:rFonts w:ascii="Times New Roman" w:hAnsi="Times New Roman"/>
          <w:sz w:val="28"/>
          <w:szCs w:val="28"/>
        </w:rPr>
        <w:t>.</w:t>
      </w:r>
    </w:p>
    <w:p w:rsidR="00F117D1" w:rsidRDefault="00F117D1" w:rsidP="0035275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B89">
        <w:rPr>
          <w:rFonts w:ascii="Times New Roman" w:hAnsi="Times New Roman"/>
          <w:sz w:val="28"/>
          <w:szCs w:val="28"/>
        </w:rPr>
        <w:t>На сайте «РОСМОЛОДЕЖЬ» (Федеральное агентство по делам молодежи) были размещены новос</w:t>
      </w:r>
      <w:r>
        <w:rPr>
          <w:rFonts w:ascii="Times New Roman" w:hAnsi="Times New Roman"/>
          <w:sz w:val="28"/>
          <w:szCs w:val="28"/>
        </w:rPr>
        <w:t xml:space="preserve">ти об открытии и закрытии </w:t>
      </w:r>
      <w:r w:rsidRPr="00495B89">
        <w:rPr>
          <w:rFonts w:ascii="Times New Roman" w:hAnsi="Times New Roman"/>
          <w:sz w:val="28"/>
          <w:szCs w:val="28"/>
        </w:rPr>
        <w:t xml:space="preserve"> смены Форума «Патриот».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17D1" w:rsidRDefault="00F117D1" w:rsidP="0035275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B89">
        <w:rPr>
          <w:rFonts w:ascii="Times New Roman" w:hAnsi="Times New Roman"/>
          <w:sz w:val="28"/>
          <w:szCs w:val="28"/>
        </w:rPr>
        <w:t xml:space="preserve">В разделе «Фото» сайта </w:t>
      </w:r>
      <w:r w:rsidRPr="00495B89">
        <w:rPr>
          <w:rFonts w:ascii="Times New Roman" w:hAnsi="Times New Roman"/>
          <w:sz w:val="28"/>
          <w:szCs w:val="28"/>
          <w:lang w:val="en-US"/>
        </w:rPr>
        <w:t>www</w:t>
      </w:r>
      <w:r w:rsidRPr="00495B89">
        <w:rPr>
          <w:rFonts w:ascii="Times New Roman" w:hAnsi="Times New Roman"/>
          <w:sz w:val="28"/>
          <w:szCs w:val="28"/>
        </w:rPr>
        <w:t>.</w:t>
      </w:r>
      <w:r w:rsidRPr="00495B89">
        <w:rPr>
          <w:rFonts w:ascii="Times New Roman" w:hAnsi="Times New Roman"/>
          <w:sz w:val="28"/>
          <w:szCs w:val="28"/>
          <w:lang w:val="en-US"/>
        </w:rPr>
        <w:t>forumpatriot</w:t>
      </w:r>
      <w:r w:rsidRPr="00495B89">
        <w:rPr>
          <w:rFonts w:ascii="Times New Roman" w:hAnsi="Times New Roman"/>
          <w:sz w:val="28"/>
          <w:szCs w:val="28"/>
        </w:rPr>
        <w:t>.</w:t>
      </w:r>
      <w:r w:rsidRPr="00495B89">
        <w:rPr>
          <w:rFonts w:ascii="Times New Roman" w:hAnsi="Times New Roman"/>
          <w:sz w:val="28"/>
          <w:szCs w:val="28"/>
          <w:lang w:val="en-US"/>
        </w:rPr>
        <w:t>ru</w:t>
      </w:r>
      <w:r w:rsidRPr="00495B89">
        <w:rPr>
          <w:rFonts w:ascii="Times New Roman" w:hAnsi="Times New Roman"/>
          <w:sz w:val="28"/>
          <w:szCs w:val="28"/>
        </w:rPr>
        <w:t xml:space="preserve"> ежедневно обновлялись фотографии.</w:t>
      </w:r>
    </w:p>
    <w:p w:rsidR="00F117D1" w:rsidRPr="00F117D1" w:rsidRDefault="00F117D1" w:rsidP="0035275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период сайт посетило 810</w:t>
      </w:r>
      <w:r w:rsidRPr="00495B89">
        <w:rPr>
          <w:rFonts w:ascii="Times New Roman" w:hAnsi="Times New Roman"/>
          <w:sz w:val="28"/>
          <w:szCs w:val="28"/>
        </w:rPr>
        <w:t xml:space="preserve"> пользователей.</w:t>
      </w:r>
    </w:p>
    <w:p w:rsidR="00F117D1" w:rsidRPr="00495B89" w:rsidRDefault="00F117D1" w:rsidP="00F117D1">
      <w:pPr>
        <w:numPr>
          <w:ilvl w:val="0"/>
          <w:numId w:val="42"/>
        </w:numPr>
        <w:suppressAutoHyphens/>
        <w:spacing w:after="0"/>
        <w:ind w:left="644"/>
        <w:jc w:val="center"/>
        <w:rPr>
          <w:rFonts w:ascii="Times New Roman" w:hAnsi="Times New Roman"/>
          <w:b/>
          <w:sz w:val="28"/>
          <w:szCs w:val="28"/>
        </w:rPr>
      </w:pPr>
      <w:r w:rsidRPr="00495B89">
        <w:rPr>
          <w:rFonts w:ascii="Times New Roman" w:hAnsi="Times New Roman"/>
          <w:b/>
          <w:sz w:val="28"/>
          <w:szCs w:val="28"/>
        </w:rPr>
        <w:t>Взаимодействие со средствами массовой информации</w:t>
      </w:r>
    </w:p>
    <w:p w:rsidR="00F117D1" w:rsidRPr="00495B89" w:rsidRDefault="00F117D1" w:rsidP="00F117D1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7D1" w:rsidRPr="00352756" w:rsidRDefault="00F117D1" w:rsidP="00352756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B89">
        <w:rPr>
          <w:rFonts w:ascii="Times New Roman" w:hAnsi="Times New Roman" w:cs="Times New Roman"/>
          <w:sz w:val="28"/>
          <w:szCs w:val="28"/>
        </w:rPr>
        <w:t>Отдел информационно-аналитического, научно-методического и кадрового обеспечения ГМП осуществляет взаимодействие со средствами массовой информации по освещению молодежной политики в Костромской области. В 2</w:t>
      </w:r>
      <w:r>
        <w:rPr>
          <w:rFonts w:ascii="Times New Roman" w:hAnsi="Times New Roman" w:cs="Times New Roman"/>
          <w:sz w:val="28"/>
          <w:szCs w:val="28"/>
        </w:rPr>
        <w:t>013</w:t>
      </w:r>
      <w:r w:rsidRPr="00495B89">
        <w:rPr>
          <w:rFonts w:ascii="Times New Roman" w:hAnsi="Times New Roman" w:cs="Times New Roman"/>
          <w:sz w:val="28"/>
          <w:szCs w:val="28"/>
        </w:rPr>
        <w:t xml:space="preserve"> году в  электронных и печатных средствах массовой информации областного уровня вышло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7E9">
        <w:rPr>
          <w:rFonts w:ascii="Times New Roman" w:hAnsi="Times New Roman" w:cs="Times New Roman"/>
          <w:b/>
          <w:sz w:val="28"/>
          <w:szCs w:val="28"/>
        </w:rPr>
        <w:t>532</w:t>
      </w:r>
      <w:r w:rsidRPr="00495B89">
        <w:rPr>
          <w:rFonts w:ascii="Times New Roman" w:hAnsi="Times New Roman" w:cs="Times New Roman"/>
          <w:sz w:val="28"/>
          <w:szCs w:val="28"/>
        </w:rPr>
        <w:t xml:space="preserve"> </w:t>
      </w:r>
      <w:r w:rsidRPr="00495B89">
        <w:rPr>
          <w:rFonts w:ascii="Times New Roman" w:hAnsi="Times New Roman" w:cs="Times New Roman"/>
          <w:b/>
          <w:sz w:val="28"/>
          <w:szCs w:val="28"/>
        </w:rPr>
        <w:t xml:space="preserve"> иформационных  материалов и анонсовых сообщений о реализации ГМП</w:t>
      </w:r>
      <w:r w:rsidRPr="00495B89">
        <w:rPr>
          <w:rFonts w:ascii="Times New Roman" w:hAnsi="Times New Roman" w:cs="Times New Roman"/>
          <w:sz w:val="28"/>
          <w:szCs w:val="28"/>
        </w:rPr>
        <w:t xml:space="preserve"> по следующим темам: молодежное предпринимательство, гражданское и патриотическое воспитание молодежи,</w:t>
      </w:r>
      <w:r>
        <w:rPr>
          <w:rFonts w:ascii="Times New Roman" w:hAnsi="Times New Roman" w:cs="Times New Roman"/>
          <w:sz w:val="28"/>
          <w:szCs w:val="28"/>
        </w:rPr>
        <w:t xml:space="preserve"> развитие волонтерской деятельности,</w:t>
      </w:r>
      <w:r w:rsidRPr="00495B89">
        <w:rPr>
          <w:rFonts w:ascii="Times New Roman" w:hAnsi="Times New Roman" w:cs="Times New Roman"/>
          <w:sz w:val="28"/>
          <w:szCs w:val="28"/>
        </w:rPr>
        <w:t xml:space="preserve"> молодежный обр</w:t>
      </w:r>
      <w:r>
        <w:rPr>
          <w:rFonts w:ascii="Times New Roman" w:hAnsi="Times New Roman" w:cs="Times New Roman"/>
          <w:sz w:val="28"/>
          <w:szCs w:val="28"/>
        </w:rPr>
        <w:t>азовательный Форум «Патриот-2013»</w:t>
      </w:r>
      <w:r w:rsidRPr="00495B89">
        <w:rPr>
          <w:rFonts w:ascii="Times New Roman" w:hAnsi="Times New Roman" w:cs="Times New Roman"/>
          <w:sz w:val="28"/>
          <w:szCs w:val="28"/>
        </w:rPr>
        <w:t>, пропаганда здорового образа жизни, государственная поддержка талантливой молодежи, работа студенческих трудовых отр</w:t>
      </w:r>
      <w:r>
        <w:rPr>
          <w:rFonts w:ascii="Times New Roman" w:hAnsi="Times New Roman" w:cs="Times New Roman"/>
          <w:sz w:val="28"/>
          <w:szCs w:val="28"/>
        </w:rPr>
        <w:t xml:space="preserve">ядов, молодежный парламентаризм </w:t>
      </w:r>
      <w:r w:rsidRPr="001E083C">
        <w:rPr>
          <w:rFonts w:ascii="Times New Roman" w:hAnsi="Times New Roman" w:cs="Times New Roman"/>
          <w:b/>
          <w:sz w:val="28"/>
          <w:szCs w:val="28"/>
        </w:rPr>
        <w:t>(в 2012 году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B89">
        <w:rPr>
          <w:rFonts w:ascii="Times New Roman" w:hAnsi="Times New Roman" w:cs="Times New Roman"/>
          <w:b/>
          <w:sz w:val="28"/>
          <w:szCs w:val="28"/>
        </w:rPr>
        <w:t>498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F117D1" w:rsidRPr="00E3046F" w:rsidRDefault="00F117D1" w:rsidP="00352756">
      <w:pPr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В течение года н</w:t>
      </w:r>
      <w:r w:rsidRPr="007A5CD5">
        <w:rPr>
          <w:rFonts w:ascii="Times New Roman" w:hAnsi="Times New Roman"/>
          <w:sz w:val="28"/>
          <w:szCs w:val="28"/>
        </w:rPr>
        <w:t xml:space="preserve">аиболее активно реализацию </w:t>
      </w:r>
      <w:r>
        <w:rPr>
          <w:rFonts w:ascii="Times New Roman" w:hAnsi="Times New Roman"/>
          <w:sz w:val="28"/>
          <w:szCs w:val="28"/>
        </w:rPr>
        <w:t>молодежной политики</w:t>
      </w:r>
      <w:r w:rsidRPr="007A5CD5">
        <w:rPr>
          <w:rFonts w:ascii="Times New Roman" w:hAnsi="Times New Roman"/>
          <w:sz w:val="28"/>
          <w:szCs w:val="28"/>
        </w:rPr>
        <w:t xml:space="preserve"> в Костромской области освеща</w:t>
      </w:r>
      <w:r>
        <w:rPr>
          <w:rFonts w:ascii="Times New Roman" w:hAnsi="Times New Roman"/>
          <w:sz w:val="28"/>
          <w:szCs w:val="28"/>
        </w:rPr>
        <w:t>ли</w:t>
      </w:r>
      <w:r w:rsidRPr="007A5CD5">
        <w:rPr>
          <w:rFonts w:ascii="Times New Roman" w:hAnsi="Times New Roman"/>
          <w:sz w:val="28"/>
          <w:szCs w:val="28"/>
        </w:rPr>
        <w:t xml:space="preserve"> следующие СМ</w:t>
      </w:r>
      <w:r>
        <w:rPr>
          <w:rFonts w:ascii="Times New Roman" w:hAnsi="Times New Roman"/>
          <w:sz w:val="28"/>
          <w:szCs w:val="28"/>
        </w:rPr>
        <w:t>И: ОТРК «Русь»,</w:t>
      </w:r>
      <w:r w:rsidRPr="00AC1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газета «Северная правда», ГТРК «Кострома»,</w:t>
      </w:r>
      <w:r w:rsidRPr="007A5C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«Радио России», «Русское радио», «Авторадио».</w:t>
      </w:r>
    </w:p>
    <w:p w:rsidR="00F117D1" w:rsidRPr="007A5CD5" w:rsidRDefault="00F117D1" w:rsidP="00352756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572167">
        <w:rPr>
          <w:rFonts w:ascii="Times New Roman" w:hAnsi="Times New Roman" w:cs="Times New Roman"/>
          <w:sz w:val="28"/>
          <w:szCs w:val="28"/>
        </w:rPr>
        <w:t xml:space="preserve">информационно-аналитического, научно-методического и кадрового обеспечения ГМП </w:t>
      </w:r>
      <w:r w:rsidRPr="007A5CD5">
        <w:rPr>
          <w:rFonts w:ascii="Times New Roman" w:hAnsi="Times New Roman" w:cs="Times New Roman"/>
          <w:sz w:val="28"/>
          <w:szCs w:val="28"/>
        </w:rPr>
        <w:t xml:space="preserve">оказывает содействие в информационном сопровождении программ, проектов, мероприятий общественных объединений Костромской области. Информация от общественных объединений по реализации ГМП размещается на сайте </w:t>
      </w:r>
      <w:r>
        <w:rPr>
          <w:rFonts w:ascii="Times New Roman" w:hAnsi="Times New Roman" w:cs="Times New Roman"/>
          <w:sz w:val="28"/>
          <w:szCs w:val="28"/>
        </w:rPr>
        <w:t>молодежной политики Костромской области</w:t>
      </w:r>
      <w:r w:rsidRPr="007A5CD5">
        <w:rPr>
          <w:rFonts w:ascii="Times New Roman" w:hAnsi="Times New Roman" w:cs="Times New Roman"/>
          <w:sz w:val="28"/>
          <w:szCs w:val="28"/>
        </w:rPr>
        <w:t>. Пресс-релизы о мероприятиях  рассылаются в средства массовой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CD5">
        <w:rPr>
          <w:rFonts w:ascii="Times New Roman" w:hAnsi="Times New Roman" w:cs="Times New Roman"/>
          <w:sz w:val="28"/>
          <w:szCs w:val="28"/>
        </w:rPr>
        <w:t xml:space="preserve">С начала года СМИ осветили  мероприятия общественных организаций и объединений на темы: предпринимательство, добровольчество, занятость, здоровый образ жизни. </w:t>
      </w:r>
    </w:p>
    <w:p w:rsidR="00F117D1" w:rsidRDefault="00F117D1" w:rsidP="00352756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CD5">
        <w:rPr>
          <w:rFonts w:ascii="Times New Roman" w:hAnsi="Times New Roman" w:cs="Times New Roman"/>
          <w:sz w:val="28"/>
          <w:szCs w:val="28"/>
        </w:rPr>
        <w:tab/>
      </w:r>
      <w:r w:rsidRPr="001F65CB">
        <w:rPr>
          <w:rFonts w:ascii="Times New Roman" w:hAnsi="Times New Roman" w:cs="Times New Roman"/>
          <w:sz w:val="28"/>
          <w:szCs w:val="28"/>
        </w:rPr>
        <w:t xml:space="preserve">Активно ведется сотрудничество с интернет-ресурсами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исполнительных органов государственной власти Костромской области, в т.ч. </w:t>
      </w:r>
      <w:r w:rsidRPr="006732F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732F4">
        <w:rPr>
          <w:rFonts w:ascii="Times New Roman" w:hAnsi="Times New Roman" w:cs="Times New Roman"/>
          <w:sz w:val="28"/>
          <w:szCs w:val="28"/>
        </w:rPr>
        <w:t>.</w:t>
      </w:r>
      <w:r w:rsidRPr="006732F4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6732F4">
        <w:rPr>
          <w:rFonts w:ascii="Times New Roman" w:hAnsi="Times New Roman" w:cs="Times New Roman"/>
          <w:sz w:val="28"/>
          <w:szCs w:val="28"/>
        </w:rPr>
        <w:t>44.</w:t>
      </w:r>
      <w:r w:rsidRPr="006732F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F65CB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352756" w:rsidRPr="001B05D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52756" w:rsidRPr="001B05D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352756" w:rsidRPr="001B05D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dip</w:t>
        </w:r>
        <w:r w:rsidR="00352756" w:rsidRPr="001B05D8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352756" w:rsidRPr="001B05D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kostroma</w:t>
        </w:r>
        <w:r w:rsidR="00352756" w:rsidRPr="001B05D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352756" w:rsidRPr="001B05D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52756" w:rsidRPr="00352756" w:rsidRDefault="00352756" w:rsidP="00352756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7D1" w:rsidRPr="00495B89" w:rsidRDefault="00F117D1" w:rsidP="00F117D1">
      <w:pPr>
        <w:numPr>
          <w:ilvl w:val="0"/>
          <w:numId w:val="42"/>
        </w:numPr>
        <w:suppressAutoHyphens/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  <w:r w:rsidRPr="00495B89">
        <w:rPr>
          <w:rFonts w:ascii="Times New Roman" w:hAnsi="Times New Roman"/>
          <w:b/>
          <w:sz w:val="28"/>
          <w:szCs w:val="28"/>
        </w:rPr>
        <w:t>Проведение региональных конкурсов</w:t>
      </w:r>
    </w:p>
    <w:p w:rsidR="00F117D1" w:rsidRDefault="00F117D1" w:rsidP="00F117D1">
      <w:pPr>
        <w:tabs>
          <w:tab w:val="left" w:pos="900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117D1" w:rsidRPr="00495B89" w:rsidRDefault="00F117D1" w:rsidP="00352756">
      <w:pPr>
        <w:tabs>
          <w:tab w:val="left" w:pos="90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марта 2013</w:t>
      </w:r>
      <w:r w:rsidRPr="00495B89">
        <w:rPr>
          <w:rFonts w:ascii="Times New Roman" w:hAnsi="Times New Roman"/>
          <w:sz w:val="28"/>
          <w:szCs w:val="28"/>
        </w:rPr>
        <w:t xml:space="preserve"> года про</w:t>
      </w:r>
      <w:r>
        <w:rPr>
          <w:rFonts w:ascii="Times New Roman" w:hAnsi="Times New Roman"/>
          <w:sz w:val="28"/>
          <w:szCs w:val="28"/>
        </w:rPr>
        <w:t>ходил региональный этап Четвертого</w:t>
      </w:r>
      <w:r w:rsidRPr="00495B89">
        <w:rPr>
          <w:rFonts w:ascii="Times New Roman" w:hAnsi="Times New Roman"/>
          <w:sz w:val="28"/>
          <w:szCs w:val="28"/>
        </w:rPr>
        <w:t xml:space="preserve"> Всероссийского конкурса социальной рекламы «Новый взгляд». Организована </w:t>
      </w:r>
      <w:r w:rsidRPr="00495B89">
        <w:rPr>
          <w:rFonts w:ascii="Times New Roman" w:hAnsi="Times New Roman"/>
          <w:sz w:val="28"/>
          <w:szCs w:val="28"/>
          <w:lang w:val="en-US"/>
        </w:rPr>
        <w:t>PR</w:t>
      </w:r>
      <w:r w:rsidRPr="00495B89">
        <w:rPr>
          <w:rFonts w:ascii="Times New Roman" w:hAnsi="Times New Roman"/>
          <w:sz w:val="28"/>
          <w:szCs w:val="28"/>
        </w:rPr>
        <w:t xml:space="preserve">-кампания по проведению конкурса (направлены пресс-релизы и информационные письма в СМИ областного уровня, высшие и средние специальные учебные заведения, органы по делам молодежи муниципальных образований Костромской области, в т.ч. на интернет- ресурсы). На сайте молодежной политики Костромской области </w:t>
      </w:r>
      <w:r w:rsidRPr="00495B89">
        <w:rPr>
          <w:rFonts w:ascii="Times New Roman" w:hAnsi="Times New Roman"/>
          <w:sz w:val="28"/>
          <w:szCs w:val="28"/>
          <w:lang w:val="en-US"/>
        </w:rPr>
        <w:t>www</w:t>
      </w:r>
      <w:r w:rsidRPr="00495B89">
        <w:rPr>
          <w:rFonts w:ascii="Times New Roman" w:hAnsi="Times New Roman"/>
          <w:sz w:val="28"/>
          <w:szCs w:val="28"/>
        </w:rPr>
        <w:t>.</w:t>
      </w:r>
      <w:r w:rsidRPr="00495B89">
        <w:rPr>
          <w:rFonts w:ascii="Times New Roman" w:hAnsi="Times New Roman"/>
          <w:sz w:val="28"/>
          <w:szCs w:val="28"/>
          <w:lang w:val="en-US"/>
        </w:rPr>
        <w:t>kdm</w:t>
      </w:r>
      <w:r w:rsidRPr="00495B89">
        <w:rPr>
          <w:rFonts w:ascii="Times New Roman" w:hAnsi="Times New Roman"/>
          <w:sz w:val="28"/>
          <w:szCs w:val="28"/>
        </w:rPr>
        <w:t>44.</w:t>
      </w:r>
      <w:r w:rsidRPr="00495B89">
        <w:rPr>
          <w:rFonts w:ascii="Times New Roman" w:hAnsi="Times New Roman"/>
          <w:sz w:val="28"/>
          <w:szCs w:val="28"/>
          <w:lang w:val="en-US"/>
        </w:rPr>
        <w:t>ru</w:t>
      </w:r>
      <w:r w:rsidRPr="00495B89">
        <w:rPr>
          <w:rFonts w:ascii="Times New Roman" w:hAnsi="Times New Roman"/>
          <w:sz w:val="28"/>
          <w:szCs w:val="28"/>
        </w:rPr>
        <w:t xml:space="preserve"> размещена информация и баннер о проведе</w:t>
      </w:r>
      <w:r>
        <w:rPr>
          <w:rFonts w:ascii="Times New Roman" w:hAnsi="Times New Roman"/>
          <w:sz w:val="28"/>
          <w:szCs w:val="28"/>
        </w:rPr>
        <w:t>нии конкурса. На телеканале «Русь»</w:t>
      </w:r>
      <w:r w:rsidRPr="00495B89">
        <w:rPr>
          <w:rFonts w:ascii="Times New Roman" w:hAnsi="Times New Roman"/>
          <w:sz w:val="28"/>
          <w:szCs w:val="28"/>
        </w:rPr>
        <w:t xml:space="preserve"> выпущен в эфир анонс о начале регионального этапа конкурса.</w:t>
      </w:r>
    </w:p>
    <w:p w:rsidR="00F117D1" w:rsidRPr="00495B89" w:rsidRDefault="00F117D1" w:rsidP="00352756">
      <w:pPr>
        <w:tabs>
          <w:tab w:val="left" w:pos="90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B89">
        <w:rPr>
          <w:rFonts w:ascii="Times New Roman" w:hAnsi="Times New Roman"/>
          <w:sz w:val="28"/>
          <w:szCs w:val="28"/>
        </w:rPr>
        <w:t>Конкурс проводит Комитет Государственной Думы по делам молодежи совместно с Межрегиональным общественным фондом «Мир молодежи». Цель конкурса: воспитание молодежи через создание социальной рекламы, утверждающей общечеловеческие ценности: справедливость, нравственность, толерантность, патриотизм, милосердие, дружелюбие, свобода; защита прав человека, культура безопасности жизнедеятельности, чувство красоты и гармонии.</w:t>
      </w:r>
    </w:p>
    <w:p w:rsidR="00F117D1" w:rsidRPr="00495B89" w:rsidRDefault="00F117D1" w:rsidP="0035275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B89">
        <w:rPr>
          <w:rFonts w:ascii="Times New Roman" w:hAnsi="Times New Roman"/>
          <w:sz w:val="28"/>
          <w:szCs w:val="28"/>
        </w:rPr>
        <w:t xml:space="preserve">В конкурсе участвовали молодые люди от 14 до 30 лет, ученики школ, студенты среднеспециальных и высших учебных заведений, работающая молодежь. </w:t>
      </w:r>
    </w:p>
    <w:p w:rsidR="00F117D1" w:rsidRPr="00495B89" w:rsidRDefault="00F117D1" w:rsidP="0035275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B89">
        <w:rPr>
          <w:rFonts w:ascii="Times New Roman" w:hAnsi="Times New Roman"/>
          <w:sz w:val="28"/>
          <w:szCs w:val="28"/>
        </w:rPr>
        <w:t>Конкурс проходил по двум номинациям: «Социальный плакат» и «Социальный</w:t>
      </w:r>
      <w:r>
        <w:rPr>
          <w:rFonts w:ascii="Times New Roman" w:hAnsi="Times New Roman"/>
          <w:sz w:val="28"/>
          <w:szCs w:val="28"/>
        </w:rPr>
        <w:t xml:space="preserve"> видеоролик». Работы были</w:t>
      </w:r>
      <w:r w:rsidRPr="00495B89">
        <w:rPr>
          <w:rFonts w:ascii="Times New Roman" w:hAnsi="Times New Roman"/>
          <w:sz w:val="28"/>
          <w:szCs w:val="28"/>
        </w:rPr>
        <w:t xml:space="preserve"> выполнены по одной или по нескольким предложенным темам: «Мы - россияне», «Здоровый образ жизни», «Моя се</w:t>
      </w:r>
      <w:r>
        <w:rPr>
          <w:rFonts w:ascii="Times New Roman" w:hAnsi="Times New Roman"/>
          <w:sz w:val="28"/>
          <w:szCs w:val="28"/>
        </w:rPr>
        <w:t xml:space="preserve">мья - мое богатство», «Игры Сочи 2014», «Наша Культура», </w:t>
      </w:r>
      <w:r>
        <w:rPr>
          <w:rFonts w:ascii="Times New Roman" w:hAnsi="Times New Roman"/>
          <w:sz w:val="28"/>
          <w:szCs w:val="28"/>
        </w:rPr>
        <w:lastRenderedPageBreak/>
        <w:t>«Волонтеры»</w:t>
      </w:r>
      <w:r w:rsidRPr="00495B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«Свободная тема»,</w:t>
      </w:r>
      <w:r w:rsidRPr="00495B89">
        <w:rPr>
          <w:rFonts w:ascii="Times New Roman" w:hAnsi="Times New Roman"/>
          <w:sz w:val="28"/>
          <w:szCs w:val="28"/>
        </w:rPr>
        <w:t xml:space="preserve"> «Безопас</w:t>
      </w:r>
      <w:r>
        <w:rPr>
          <w:rFonts w:ascii="Times New Roman" w:hAnsi="Times New Roman"/>
          <w:sz w:val="28"/>
          <w:szCs w:val="28"/>
        </w:rPr>
        <w:t>ность жизни», «Береги природу» и другие.</w:t>
      </w:r>
    </w:p>
    <w:p w:rsidR="00F117D1" w:rsidRPr="00495B89" w:rsidRDefault="00F117D1" w:rsidP="00352756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</w:t>
      </w:r>
      <w:r w:rsidRPr="00495B8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 в конкурсе приняли участие 43</w:t>
      </w:r>
      <w:r w:rsidRPr="00495B89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ы от </w:t>
      </w:r>
      <w:r w:rsidRPr="00495B89">
        <w:rPr>
          <w:rFonts w:ascii="Times New Roman" w:hAnsi="Times New Roman"/>
          <w:sz w:val="28"/>
          <w:szCs w:val="28"/>
        </w:rPr>
        <w:t xml:space="preserve"> представителей молодежи </w:t>
      </w:r>
      <w:r>
        <w:rPr>
          <w:rFonts w:ascii="Times New Roman" w:hAnsi="Times New Roman"/>
          <w:bCs/>
          <w:sz w:val="28"/>
          <w:szCs w:val="28"/>
        </w:rPr>
        <w:t xml:space="preserve">из 12 </w:t>
      </w:r>
      <w:r w:rsidRPr="00495B89">
        <w:rPr>
          <w:rFonts w:ascii="Times New Roman" w:hAnsi="Times New Roman"/>
          <w:bCs/>
          <w:sz w:val="28"/>
          <w:szCs w:val="28"/>
        </w:rPr>
        <w:t xml:space="preserve">муниципальных образований Костромской области. </w:t>
      </w:r>
    </w:p>
    <w:p w:rsidR="00F117D1" w:rsidRPr="00E35C6A" w:rsidRDefault="00F117D1" w:rsidP="00352756">
      <w:p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495B89">
        <w:rPr>
          <w:rFonts w:ascii="Times New Roman" w:hAnsi="Times New Roman"/>
          <w:bCs/>
          <w:sz w:val="28"/>
          <w:szCs w:val="28"/>
        </w:rPr>
        <w:t xml:space="preserve">По решению Экспертного совета </w:t>
      </w:r>
      <w:r w:rsidRPr="00495B89">
        <w:rPr>
          <w:rFonts w:ascii="Times New Roman" w:hAnsi="Times New Roman"/>
          <w:sz w:val="28"/>
          <w:szCs w:val="28"/>
        </w:rPr>
        <w:t>были отобран</w:t>
      </w:r>
      <w:r>
        <w:rPr>
          <w:rFonts w:ascii="Times New Roman" w:hAnsi="Times New Roman"/>
          <w:sz w:val="28"/>
          <w:szCs w:val="28"/>
        </w:rPr>
        <w:t>ы лучшие работы конкурсантов (7 плакатов и 3 ролика</w:t>
      </w:r>
      <w:r w:rsidRPr="00495B8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F117D1" w:rsidRDefault="00F117D1" w:rsidP="00352756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3712">
        <w:rPr>
          <w:rFonts w:ascii="Times New Roman" w:hAnsi="Times New Roman"/>
          <w:b/>
          <w:color w:val="000000"/>
          <w:sz w:val="28"/>
          <w:szCs w:val="28"/>
        </w:rPr>
        <w:t xml:space="preserve">В номинации </w:t>
      </w:r>
      <w:r w:rsidRPr="00E35C6A">
        <w:rPr>
          <w:rFonts w:ascii="Times New Roman" w:hAnsi="Times New Roman"/>
          <w:b/>
          <w:color w:val="000000"/>
          <w:sz w:val="28"/>
          <w:szCs w:val="28"/>
        </w:rPr>
        <w:t>«Социальный плакат»:</w:t>
      </w:r>
    </w:p>
    <w:p w:rsidR="00F117D1" w:rsidRDefault="00F117D1" w:rsidP="003527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5C6A">
        <w:rPr>
          <w:rFonts w:ascii="Times New Roman" w:hAnsi="Times New Roman"/>
          <w:color w:val="000000"/>
          <w:sz w:val="28"/>
          <w:szCs w:val="28"/>
        </w:rPr>
        <w:t>Тема «Мы - россияне»:</w:t>
      </w:r>
    </w:p>
    <w:p w:rsidR="00F117D1" w:rsidRDefault="00F117D1" w:rsidP="003527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5C6A">
        <w:rPr>
          <w:rFonts w:ascii="Times New Roman" w:hAnsi="Times New Roman"/>
          <w:color w:val="000000"/>
          <w:sz w:val="28"/>
          <w:szCs w:val="28"/>
        </w:rPr>
        <w:t>1) Боронина Виктория Николаевна, Галичский муниципальный район, плакат «Мы россияне, и в этом наша стать, Родину нашу у нас не отнять. Лучше России нет в мире страны, все мы едины и все мы равны!»; </w:t>
      </w:r>
    </w:p>
    <w:p w:rsidR="00F117D1" w:rsidRPr="00E35C6A" w:rsidRDefault="00F117D1" w:rsidP="003527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5C6A">
        <w:rPr>
          <w:rFonts w:ascii="Times New Roman" w:hAnsi="Times New Roman"/>
          <w:color w:val="000000"/>
          <w:sz w:val="28"/>
          <w:szCs w:val="28"/>
        </w:rPr>
        <w:t>Тема «Здоровый образ жизни»:</w:t>
      </w:r>
    </w:p>
    <w:p w:rsidR="00F117D1" w:rsidRDefault="00F117D1" w:rsidP="003527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5C6A">
        <w:rPr>
          <w:rFonts w:ascii="Times New Roman" w:hAnsi="Times New Roman"/>
          <w:color w:val="000000"/>
          <w:sz w:val="28"/>
          <w:szCs w:val="28"/>
        </w:rPr>
        <w:t>2) Тупикова Дарья Александровна, городской округ город Буй, плакат «Лягушка или Царевна?»;</w:t>
      </w:r>
    </w:p>
    <w:p w:rsidR="00F117D1" w:rsidRPr="00E35C6A" w:rsidRDefault="00F117D1" w:rsidP="003527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5C6A">
        <w:rPr>
          <w:rFonts w:ascii="Times New Roman" w:hAnsi="Times New Roman"/>
          <w:color w:val="000000"/>
          <w:sz w:val="28"/>
          <w:szCs w:val="28"/>
        </w:rPr>
        <w:t>Тема «Моя семья – мое богатство»: </w:t>
      </w:r>
    </w:p>
    <w:p w:rsidR="00F117D1" w:rsidRDefault="00F117D1" w:rsidP="003527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5C6A">
        <w:rPr>
          <w:rFonts w:ascii="Times New Roman" w:hAnsi="Times New Roman"/>
          <w:color w:val="000000"/>
          <w:sz w:val="28"/>
          <w:szCs w:val="28"/>
        </w:rPr>
        <w:t>3) Соколова Александра Сергеевна, Буйский муниципальный район, плакат «Дарите жизнь»;</w:t>
      </w:r>
    </w:p>
    <w:p w:rsidR="00F117D1" w:rsidRPr="00E35C6A" w:rsidRDefault="00F117D1" w:rsidP="003527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5C6A">
        <w:rPr>
          <w:rFonts w:ascii="Times New Roman" w:hAnsi="Times New Roman"/>
          <w:color w:val="000000"/>
          <w:sz w:val="28"/>
          <w:szCs w:val="28"/>
        </w:rPr>
        <w:t>Тема «Наша культура»:</w:t>
      </w:r>
    </w:p>
    <w:p w:rsidR="00F117D1" w:rsidRDefault="00F117D1" w:rsidP="003527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5C6A">
        <w:rPr>
          <w:rFonts w:ascii="Times New Roman" w:hAnsi="Times New Roman"/>
          <w:color w:val="000000"/>
          <w:sz w:val="28"/>
          <w:szCs w:val="28"/>
        </w:rPr>
        <w:t>4) Воробьева Елена Васильевна, Галичский муниципальный район, плакат «Нет - заморскому гламуру – мы за русскую культуру!»;</w:t>
      </w:r>
    </w:p>
    <w:p w:rsidR="00F117D1" w:rsidRPr="00E35C6A" w:rsidRDefault="00F117D1" w:rsidP="003527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5C6A">
        <w:rPr>
          <w:rFonts w:ascii="Times New Roman" w:hAnsi="Times New Roman"/>
          <w:color w:val="000000"/>
          <w:sz w:val="28"/>
          <w:szCs w:val="28"/>
        </w:rPr>
        <w:t>Тема «Волонтерство»: </w:t>
      </w:r>
    </w:p>
    <w:p w:rsidR="00F117D1" w:rsidRDefault="00F117D1" w:rsidP="003527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5C6A">
        <w:rPr>
          <w:rFonts w:ascii="Times New Roman" w:hAnsi="Times New Roman"/>
          <w:color w:val="000000"/>
          <w:sz w:val="28"/>
          <w:szCs w:val="28"/>
        </w:rPr>
        <w:t>5) Красноцветов Артем Анатольевич, Галичский муниципальный район, плакат «Твоя кровь может спасти чью-то жизнь!»; </w:t>
      </w:r>
    </w:p>
    <w:p w:rsidR="00F117D1" w:rsidRPr="00E35C6A" w:rsidRDefault="00F117D1" w:rsidP="003527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5C6A">
        <w:rPr>
          <w:rFonts w:ascii="Times New Roman" w:hAnsi="Times New Roman"/>
          <w:color w:val="000000"/>
          <w:sz w:val="28"/>
          <w:szCs w:val="28"/>
        </w:rPr>
        <w:t>Тема «Береги природу»: </w:t>
      </w:r>
    </w:p>
    <w:p w:rsidR="00F117D1" w:rsidRDefault="00F117D1" w:rsidP="003527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5C6A">
        <w:rPr>
          <w:rFonts w:ascii="Times New Roman" w:hAnsi="Times New Roman"/>
          <w:color w:val="000000"/>
          <w:sz w:val="28"/>
          <w:szCs w:val="28"/>
        </w:rPr>
        <w:t>6) Лобанов Антон Александрович, Красносельский муниципальный район, плакат «Дерево 21 века»;</w:t>
      </w:r>
    </w:p>
    <w:p w:rsidR="00F117D1" w:rsidRPr="00E35C6A" w:rsidRDefault="00F117D1" w:rsidP="003527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5C6A">
        <w:rPr>
          <w:rFonts w:ascii="Times New Roman" w:hAnsi="Times New Roman"/>
          <w:color w:val="000000"/>
          <w:sz w:val="28"/>
          <w:szCs w:val="28"/>
        </w:rPr>
        <w:t>Свободная тема: </w:t>
      </w:r>
    </w:p>
    <w:p w:rsidR="00F117D1" w:rsidRPr="00E35C6A" w:rsidRDefault="00F117D1" w:rsidP="003527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5C6A">
        <w:rPr>
          <w:rFonts w:ascii="Times New Roman" w:hAnsi="Times New Roman"/>
          <w:color w:val="000000"/>
          <w:sz w:val="28"/>
          <w:szCs w:val="28"/>
        </w:rPr>
        <w:lastRenderedPageBreak/>
        <w:t>7) Горностаева Ирина Юрьевна, Галичский муниципальный район, плакат «Настоящая любовь».</w:t>
      </w:r>
    </w:p>
    <w:p w:rsidR="00F117D1" w:rsidRPr="00043712" w:rsidRDefault="00F117D1" w:rsidP="00352756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3712">
        <w:rPr>
          <w:rFonts w:ascii="Times New Roman" w:hAnsi="Times New Roman"/>
          <w:b/>
          <w:color w:val="000000"/>
          <w:sz w:val="28"/>
          <w:szCs w:val="28"/>
        </w:rPr>
        <w:t xml:space="preserve">В номинации </w:t>
      </w:r>
      <w:r w:rsidRPr="00E35C6A">
        <w:rPr>
          <w:rFonts w:ascii="Times New Roman" w:hAnsi="Times New Roman"/>
          <w:b/>
          <w:color w:val="000000"/>
          <w:sz w:val="28"/>
          <w:szCs w:val="28"/>
        </w:rPr>
        <w:t>«Социальный видеоролик»:</w:t>
      </w:r>
    </w:p>
    <w:p w:rsidR="00F117D1" w:rsidRPr="00E35C6A" w:rsidRDefault="00F117D1" w:rsidP="003527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5C6A">
        <w:rPr>
          <w:rFonts w:ascii="Times New Roman" w:hAnsi="Times New Roman"/>
          <w:color w:val="000000"/>
          <w:sz w:val="28"/>
          <w:szCs w:val="28"/>
        </w:rPr>
        <w:t>Тема «Мы – россияне»: </w:t>
      </w:r>
    </w:p>
    <w:p w:rsidR="00F117D1" w:rsidRDefault="00F117D1" w:rsidP="003527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5C6A">
        <w:rPr>
          <w:rFonts w:ascii="Times New Roman" w:hAnsi="Times New Roman"/>
          <w:color w:val="000000"/>
          <w:sz w:val="28"/>
          <w:szCs w:val="28"/>
        </w:rPr>
        <w:t>1) Бревнова Евгения Александровна, городской округ город Галич, видеоролик «Работа, которой я горжусь».</w:t>
      </w:r>
    </w:p>
    <w:p w:rsidR="00F117D1" w:rsidRPr="00E35C6A" w:rsidRDefault="00F117D1" w:rsidP="003527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5C6A">
        <w:rPr>
          <w:rFonts w:ascii="Times New Roman" w:hAnsi="Times New Roman"/>
          <w:color w:val="000000"/>
          <w:sz w:val="28"/>
          <w:szCs w:val="28"/>
        </w:rPr>
        <w:t>Тема «Здоровый образ жизни»:</w:t>
      </w:r>
    </w:p>
    <w:p w:rsidR="00F117D1" w:rsidRDefault="00F117D1" w:rsidP="003527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5C6A">
        <w:rPr>
          <w:rFonts w:ascii="Times New Roman" w:hAnsi="Times New Roman"/>
          <w:color w:val="000000"/>
          <w:sz w:val="28"/>
          <w:szCs w:val="28"/>
        </w:rPr>
        <w:t xml:space="preserve">2) Ефименко Сергей Владимирович, Костромской муниципальный район, видеоролик «Дворовый спорт». </w:t>
      </w:r>
    </w:p>
    <w:p w:rsidR="00F117D1" w:rsidRPr="00E35C6A" w:rsidRDefault="00F117D1" w:rsidP="003527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5C6A">
        <w:rPr>
          <w:rFonts w:ascii="Times New Roman" w:hAnsi="Times New Roman"/>
          <w:color w:val="000000"/>
          <w:sz w:val="28"/>
          <w:szCs w:val="28"/>
        </w:rPr>
        <w:t> Тема «Береги природу»:</w:t>
      </w:r>
    </w:p>
    <w:p w:rsidR="00F117D1" w:rsidRPr="00E35C6A" w:rsidRDefault="00F117D1" w:rsidP="003527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5C6A">
        <w:rPr>
          <w:rFonts w:ascii="Times New Roman" w:hAnsi="Times New Roman"/>
          <w:color w:val="000000"/>
          <w:sz w:val="28"/>
          <w:szCs w:val="28"/>
        </w:rPr>
        <w:t>3) Низямова Ольга Тальгатовна, Буйский муниципальный район,</w:t>
      </w:r>
    </w:p>
    <w:p w:rsidR="00F117D1" w:rsidRDefault="00F117D1" w:rsidP="003527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5C6A">
        <w:rPr>
          <w:rFonts w:ascii="Times New Roman" w:hAnsi="Times New Roman"/>
          <w:color w:val="000000"/>
          <w:sz w:val="28"/>
          <w:szCs w:val="28"/>
        </w:rPr>
        <w:t>видеоролик «Ты в ответе за планету». </w:t>
      </w:r>
    </w:p>
    <w:p w:rsidR="00F117D1" w:rsidRDefault="00F117D1" w:rsidP="0035275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17D1" w:rsidRPr="00352756" w:rsidRDefault="00F117D1" w:rsidP="003527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95B89">
        <w:rPr>
          <w:rFonts w:ascii="Times New Roman" w:hAnsi="Times New Roman"/>
          <w:bCs/>
          <w:sz w:val="28"/>
          <w:szCs w:val="28"/>
        </w:rPr>
        <w:t>Работы вышеперечисленных участников регионального этапа Всероссийского конкурса социальной рекламы «Новый взгляд» направлены для участия в федеральном этапе</w:t>
      </w:r>
      <w:r w:rsidRPr="00495B89">
        <w:rPr>
          <w:rFonts w:ascii="Times New Roman" w:hAnsi="Times New Roman"/>
          <w:sz w:val="28"/>
          <w:szCs w:val="28"/>
        </w:rPr>
        <w:t>.</w:t>
      </w:r>
    </w:p>
    <w:p w:rsidR="00F117D1" w:rsidRDefault="00F117D1" w:rsidP="00F117D1">
      <w:pPr>
        <w:pStyle w:val="ConsPlusNormal"/>
        <w:widowControl/>
        <w:autoSpaceDE/>
        <w:autoSpaceDN/>
        <w:adjustRightInd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E076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</w:t>
      </w:r>
    </w:p>
    <w:p w:rsidR="00F117D1" w:rsidRPr="00043712" w:rsidRDefault="00F117D1" w:rsidP="00F117D1">
      <w:pPr>
        <w:pStyle w:val="ConsPlusNormal"/>
        <w:widowControl/>
        <w:autoSpaceDE/>
        <w:autoSpaceDN/>
        <w:adjustRightInd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</w:t>
      </w:r>
      <w:r w:rsidR="00352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Итоги</w:t>
      </w:r>
    </w:p>
    <w:p w:rsidR="00F117D1" w:rsidRDefault="00F117D1" w:rsidP="00F117D1">
      <w:pPr>
        <w:pStyle w:val="ConsPlusNormal"/>
        <w:widowControl/>
        <w:tabs>
          <w:tab w:val="num" w:pos="180"/>
        </w:tabs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F117D1" w:rsidRPr="00E0766E" w:rsidRDefault="00F117D1" w:rsidP="00E0766E">
      <w:pPr>
        <w:pStyle w:val="ConsPlusNormal"/>
        <w:widowControl/>
        <w:tabs>
          <w:tab w:val="num" w:pos="180"/>
        </w:tabs>
        <w:spacing w:line="360" w:lineRule="auto"/>
        <w:ind w:firstLine="540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Специалистами  отдела информационно-аналитического, научно-методического и кадрового обеспечения государственной молодежной политики</w:t>
      </w:r>
      <w:r w:rsidRPr="00B85B9C">
        <w:rPr>
          <w:rFonts w:ascii="Times New Roman" w:hAnsi="Times New Roman"/>
          <w:iCs/>
          <w:color w:val="000000"/>
          <w:sz w:val="28"/>
          <w:szCs w:val="28"/>
        </w:rPr>
        <w:t xml:space="preserve"> информация была предоставлена </w:t>
      </w:r>
      <w:r w:rsidRPr="007474D2">
        <w:rPr>
          <w:rFonts w:ascii="Times New Roman" w:hAnsi="Times New Roman"/>
          <w:b/>
          <w:iCs/>
          <w:color w:val="000000"/>
          <w:sz w:val="28"/>
          <w:szCs w:val="28"/>
        </w:rPr>
        <w:t xml:space="preserve">133 556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чел.</w:t>
      </w:r>
    </w:p>
    <w:p w:rsidR="00F117D1" w:rsidRPr="006B022B" w:rsidRDefault="00F117D1" w:rsidP="00F117D1">
      <w:pPr>
        <w:shd w:val="clear" w:color="auto" w:fill="FFFFFF"/>
        <w:ind w:firstLine="557"/>
        <w:jc w:val="both"/>
        <w:rPr>
          <w:sz w:val="10"/>
          <w:szCs w:val="10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9"/>
        <w:gridCol w:w="1199"/>
        <w:gridCol w:w="1199"/>
        <w:gridCol w:w="1339"/>
        <w:gridCol w:w="1339"/>
        <w:gridCol w:w="1339"/>
        <w:gridCol w:w="1339"/>
      </w:tblGrid>
      <w:tr w:rsidR="00F117D1" w:rsidRPr="00604453" w:rsidTr="00391039">
        <w:tc>
          <w:tcPr>
            <w:tcW w:w="2391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09" w:type="dxa"/>
          </w:tcPr>
          <w:p w:rsidR="00F117D1" w:rsidRPr="00F51FE6" w:rsidRDefault="00F117D1" w:rsidP="00391039">
            <w:pPr>
              <w:pStyle w:val="ae"/>
              <w:ind w:left="0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 w:rsidRPr="00F51FE6">
              <w:rPr>
                <w:rFonts w:ascii="Times New Roman" w:eastAsia="Calibri" w:hAnsi="Times New Roman"/>
                <w:b/>
                <w:bCs/>
                <w:sz w:val="26"/>
                <w:szCs w:val="26"/>
                <w:lang w:val="en-US"/>
              </w:rPr>
              <w:t>2008</w:t>
            </w:r>
            <w:r w:rsidRPr="00F51FE6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209" w:type="dxa"/>
          </w:tcPr>
          <w:p w:rsidR="00F117D1" w:rsidRPr="00F51FE6" w:rsidRDefault="00F117D1" w:rsidP="00391039">
            <w:pPr>
              <w:pStyle w:val="ae"/>
              <w:ind w:left="0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 w:rsidRPr="00F51FE6">
              <w:rPr>
                <w:rFonts w:ascii="Times New Roman" w:eastAsia="Calibri" w:hAnsi="Times New Roman"/>
                <w:b/>
                <w:bCs/>
                <w:sz w:val="26"/>
                <w:szCs w:val="26"/>
                <w:lang w:val="en-US"/>
              </w:rPr>
              <w:t>2009</w:t>
            </w:r>
            <w:r w:rsidRPr="00F51FE6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351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 w:rsidRPr="00F51FE6">
              <w:rPr>
                <w:rFonts w:ascii="Times New Roman" w:eastAsia="Calibri" w:hAnsi="Times New Roman"/>
                <w:b/>
                <w:bCs/>
                <w:sz w:val="26"/>
                <w:szCs w:val="26"/>
                <w:lang w:val="en-US"/>
              </w:rPr>
              <w:t>2010</w:t>
            </w:r>
            <w:r w:rsidRPr="00F51FE6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351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 w:rsidRPr="00F51FE6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2011 г.</w:t>
            </w:r>
          </w:p>
        </w:tc>
        <w:tc>
          <w:tcPr>
            <w:tcW w:w="1351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 w:rsidRPr="00F51FE6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2012 г.</w:t>
            </w:r>
          </w:p>
        </w:tc>
        <w:tc>
          <w:tcPr>
            <w:tcW w:w="1203" w:type="dxa"/>
          </w:tcPr>
          <w:p w:rsidR="00F117D1" w:rsidRPr="00F51FE6" w:rsidRDefault="00F117D1" w:rsidP="00391039">
            <w:pPr>
              <w:pStyle w:val="ae"/>
              <w:ind w:left="0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 w:rsidRPr="00F51FE6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2013 г.</w:t>
            </w:r>
          </w:p>
        </w:tc>
      </w:tr>
      <w:tr w:rsidR="00F117D1" w:rsidRPr="00604453" w:rsidTr="00391039">
        <w:tc>
          <w:tcPr>
            <w:tcW w:w="2391" w:type="dxa"/>
          </w:tcPr>
          <w:p w:rsidR="00F117D1" w:rsidRPr="00F51FE6" w:rsidRDefault="00F117D1" w:rsidP="00391039">
            <w:pPr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Сайт молодежной политики Костромской области</w:t>
            </w:r>
          </w:p>
        </w:tc>
        <w:tc>
          <w:tcPr>
            <w:tcW w:w="1209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16397</w:t>
            </w:r>
          </w:p>
        </w:tc>
        <w:tc>
          <w:tcPr>
            <w:tcW w:w="1209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44435</w:t>
            </w:r>
          </w:p>
        </w:tc>
        <w:tc>
          <w:tcPr>
            <w:tcW w:w="1351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82145</w:t>
            </w:r>
          </w:p>
        </w:tc>
        <w:tc>
          <w:tcPr>
            <w:tcW w:w="1351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74295</w:t>
            </w:r>
          </w:p>
        </w:tc>
        <w:tc>
          <w:tcPr>
            <w:tcW w:w="1351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102375</w:t>
            </w:r>
          </w:p>
        </w:tc>
        <w:tc>
          <w:tcPr>
            <w:tcW w:w="1203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119138</w:t>
            </w:r>
          </w:p>
        </w:tc>
      </w:tr>
      <w:tr w:rsidR="00F117D1" w:rsidRPr="00604453" w:rsidTr="00391039">
        <w:tc>
          <w:tcPr>
            <w:tcW w:w="2391" w:type="dxa"/>
          </w:tcPr>
          <w:p w:rsidR="00F117D1" w:rsidRPr="00F51FE6" w:rsidRDefault="00F117D1" w:rsidP="00391039">
            <w:pPr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 xml:space="preserve">Сайт молодежного образовательного </w:t>
            </w:r>
            <w:r w:rsidRPr="00F51FE6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lastRenderedPageBreak/>
              <w:t>Форума «Патриот»</w:t>
            </w:r>
          </w:p>
        </w:tc>
        <w:tc>
          <w:tcPr>
            <w:tcW w:w="1209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1209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51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9097</w:t>
            </w:r>
          </w:p>
        </w:tc>
        <w:tc>
          <w:tcPr>
            <w:tcW w:w="1351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37440</w:t>
            </w:r>
          </w:p>
        </w:tc>
        <w:tc>
          <w:tcPr>
            <w:tcW w:w="1351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15344</w:t>
            </w:r>
          </w:p>
        </w:tc>
        <w:tc>
          <w:tcPr>
            <w:tcW w:w="1203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7994</w:t>
            </w:r>
          </w:p>
        </w:tc>
      </w:tr>
      <w:tr w:rsidR="00F117D1" w:rsidRPr="00604453" w:rsidTr="00391039">
        <w:tc>
          <w:tcPr>
            <w:tcW w:w="2391" w:type="dxa"/>
          </w:tcPr>
          <w:p w:rsidR="00F117D1" w:rsidRPr="00F51FE6" w:rsidRDefault="00F117D1" w:rsidP="00391039">
            <w:pPr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lastRenderedPageBreak/>
              <w:t xml:space="preserve">Освещение ГМП в социальных сетях </w:t>
            </w:r>
          </w:p>
        </w:tc>
        <w:tc>
          <w:tcPr>
            <w:tcW w:w="1209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09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51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51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51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862</w:t>
            </w:r>
          </w:p>
        </w:tc>
        <w:tc>
          <w:tcPr>
            <w:tcW w:w="1203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4924</w:t>
            </w:r>
          </w:p>
        </w:tc>
      </w:tr>
      <w:tr w:rsidR="00F117D1" w:rsidRPr="00604453" w:rsidTr="00391039">
        <w:tc>
          <w:tcPr>
            <w:tcW w:w="2391" w:type="dxa"/>
          </w:tcPr>
          <w:p w:rsidR="00F117D1" w:rsidRPr="00F51FE6" w:rsidRDefault="00F117D1" w:rsidP="00391039">
            <w:pPr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Распространение информационно-справочных материалов</w:t>
            </w:r>
          </w:p>
        </w:tc>
        <w:tc>
          <w:tcPr>
            <w:tcW w:w="1209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3240</w:t>
            </w:r>
          </w:p>
        </w:tc>
        <w:tc>
          <w:tcPr>
            <w:tcW w:w="1209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2010</w:t>
            </w:r>
          </w:p>
        </w:tc>
        <w:tc>
          <w:tcPr>
            <w:tcW w:w="1351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9500</w:t>
            </w:r>
          </w:p>
        </w:tc>
        <w:tc>
          <w:tcPr>
            <w:tcW w:w="1351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19946</w:t>
            </w:r>
          </w:p>
        </w:tc>
        <w:tc>
          <w:tcPr>
            <w:tcW w:w="1351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1550</w:t>
            </w:r>
          </w:p>
        </w:tc>
        <w:tc>
          <w:tcPr>
            <w:tcW w:w="1203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1500</w:t>
            </w:r>
          </w:p>
        </w:tc>
      </w:tr>
      <w:tr w:rsidR="00F117D1" w:rsidRPr="00604453" w:rsidTr="00391039">
        <w:tc>
          <w:tcPr>
            <w:tcW w:w="2391" w:type="dxa"/>
          </w:tcPr>
          <w:p w:rsidR="00F117D1" w:rsidRPr="00F51FE6" w:rsidRDefault="00F117D1" w:rsidP="00391039">
            <w:pPr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Деятельность ИСС муниципальных образований</w:t>
            </w:r>
          </w:p>
        </w:tc>
        <w:tc>
          <w:tcPr>
            <w:tcW w:w="1209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23427</w:t>
            </w:r>
          </w:p>
        </w:tc>
        <w:tc>
          <w:tcPr>
            <w:tcW w:w="1209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50747</w:t>
            </w:r>
          </w:p>
        </w:tc>
        <w:tc>
          <w:tcPr>
            <w:tcW w:w="1351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79182</w:t>
            </w:r>
          </w:p>
        </w:tc>
        <w:tc>
          <w:tcPr>
            <w:tcW w:w="1351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64490</w:t>
            </w:r>
          </w:p>
        </w:tc>
        <w:tc>
          <w:tcPr>
            <w:tcW w:w="1351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37200</w:t>
            </w:r>
          </w:p>
        </w:tc>
        <w:tc>
          <w:tcPr>
            <w:tcW w:w="1203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-</w:t>
            </w:r>
          </w:p>
        </w:tc>
      </w:tr>
      <w:tr w:rsidR="00F117D1" w:rsidRPr="00604453" w:rsidTr="00391039">
        <w:tc>
          <w:tcPr>
            <w:tcW w:w="2391" w:type="dxa"/>
          </w:tcPr>
          <w:p w:rsidR="00F117D1" w:rsidRPr="00F51FE6" w:rsidRDefault="00F117D1" w:rsidP="00391039">
            <w:pPr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Работа «Горячей линии»</w:t>
            </w:r>
          </w:p>
        </w:tc>
        <w:tc>
          <w:tcPr>
            <w:tcW w:w="1209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306</w:t>
            </w:r>
          </w:p>
        </w:tc>
        <w:tc>
          <w:tcPr>
            <w:tcW w:w="1209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824</w:t>
            </w:r>
          </w:p>
        </w:tc>
        <w:tc>
          <w:tcPr>
            <w:tcW w:w="1351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830</w:t>
            </w:r>
          </w:p>
        </w:tc>
        <w:tc>
          <w:tcPr>
            <w:tcW w:w="1351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521</w:t>
            </w:r>
          </w:p>
        </w:tc>
        <w:tc>
          <w:tcPr>
            <w:tcW w:w="1351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03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-</w:t>
            </w:r>
          </w:p>
        </w:tc>
      </w:tr>
      <w:tr w:rsidR="00F117D1" w:rsidRPr="00604453" w:rsidTr="00391039">
        <w:tc>
          <w:tcPr>
            <w:tcW w:w="2391" w:type="dxa"/>
          </w:tcPr>
          <w:p w:rsidR="00F117D1" w:rsidRPr="00F51FE6" w:rsidRDefault="00F117D1" w:rsidP="00391039">
            <w:pPr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 xml:space="preserve">Посещения центра </w:t>
            </w:r>
          </w:p>
        </w:tc>
        <w:tc>
          <w:tcPr>
            <w:tcW w:w="1209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1209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63</w:t>
            </w:r>
          </w:p>
        </w:tc>
        <w:tc>
          <w:tcPr>
            <w:tcW w:w="1351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85</w:t>
            </w:r>
          </w:p>
        </w:tc>
        <w:tc>
          <w:tcPr>
            <w:tcW w:w="1351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51</w:t>
            </w:r>
          </w:p>
        </w:tc>
        <w:tc>
          <w:tcPr>
            <w:tcW w:w="1351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03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-</w:t>
            </w:r>
          </w:p>
        </w:tc>
      </w:tr>
      <w:tr w:rsidR="00F117D1" w:rsidRPr="00604453" w:rsidTr="00391039">
        <w:tc>
          <w:tcPr>
            <w:tcW w:w="2391" w:type="dxa"/>
          </w:tcPr>
          <w:p w:rsidR="00F117D1" w:rsidRPr="00F51FE6" w:rsidRDefault="00F117D1" w:rsidP="00391039">
            <w:pPr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Акция «Обратная связь»</w:t>
            </w:r>
          </w:p>
        </w:tc>
        <w:tc>
          <w:tcPr>
            <w:tcW w:w="1209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78</w:t>
            </w:r>
          </w:p>
        </w:tc>
        <w:tc>
          <w:tcPr>
            <w:tcW w:w="1209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351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351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51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03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-</w:t>
            </w:r>
          </w:p>
        </w:tc>
      </w:tr>
      <w:tr w:rsidR="00F117D1" w:rsidRPr="00604453" w:rsidTr="00391039">
        <w:tc>
          <w:tcPr>
            <w:tcW w:w="2391" w:type="dxa"/>
          </w:tcPr>
          <w:p w:rsidR="00F117D1" w:rsidRPr="00F51FE6" w:rsidRDefault="00F117D1" w:rsidP="00391039">
            <w:pPr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Посещение образовательных учреждений</w:t>
            </w:r>
          </w:p>
        </w:tc>
        <w:tc>
          <w:tcPr>
            <w:tcW w:w="1209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209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51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354</w:t>
            </w:r>
          </w:p>
        </w:tc>
        <w:tc>
          <w:tcPr>
            <w:tcW w:w="1351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51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03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-</w:t>
            </w:r>
          </w:p>
        </w:tc>
      </w:tr>
      <w:tr w:rsidR="00F117D1" w:rsidRPr="00604453" w:rsidTr="00391039">
        <w:tc>
          <w:tcPr>
            <w:tcW w:w="2391" w:type="dxa"/>
          </w:tcPr>
          <w:p w:rsidR="00F117D1" w:rsidRPr="00F51FE6" w:rsidRDefault="00F117D1" w:rsidP="00391039">
            <w:pPr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 xml:space="preserve">Участие в «Ярмарках </w:t>
            </w:r>
          </w:p>
          <w:p w:rsidR="00F117D1" w:rsidRPr="00F51FE6" w:rsidRDefault="00F117D1" w:rsidP="00391039">
            <w:pPr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учебных мест»</w:t>
            </w:r>
          </w:p>
        </w:tc>
        <w:tc>
          <w:tcPr>
            <w:tcW w:w="1209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2130</w:t>
            </w:r>
          </w:p>
        </w:tc>
        <w:tc>
          <w:tcPr>
            <w:tcW w:w="1209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351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51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51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03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-</w:t>
            </w:r>
          </w:p>
        </w:tc>
      </w:tr>
      <w:tr w:rsidR="00F117D1" w:rsidRPr="00604453" w:rsidTr="00391039">
        <w:tc>
          <w:tcPr>
            <w:tcW w:w="2391" w:type="dxa"/>
          </w:tcPr>
          <w:p w:rsidR="00F117D1" w:rsidRPr="00F51FE6" w:rsidRDefault="00F117D1" w:rsidP="00391039">
            <w:pPr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Федеральный проект «ЕМИС»</w:t>
            </w:r>
          </w:p>
        </w:tc>
        <w:tc>
          <w:tcPr>
            <w:tcW w:w="1209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9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351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351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153</w:t>
            </w:r>
          </w:p>
        </w:tc>
        <w:tc>
          <w:tcPr>
            <w:tcW w:w="1351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03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Cs/>
                <w:sz w:val="28"/>
                <w:szCs w:val="28"/>
              </w:rPr>
              <w:t>-</w:t>
            </w:r>
          </w:p>
        </w:tc>
      </w:tr>
      <w:tr w:rsidR="00F117D1" w:rsidRPr="00604453" w:rsidTr="00391039">
        <w:tc>
          <w:tcPr>
            <w:tcW w:w="2391" w:type="dxa"/>
          </w:tcPr>
          <w:p w:rsidR="00F117D1" w:rsidRPr="00F51FE6" w:rsidRDefault="00F117D1" w:rsidP="00391039">
            <w:pPr>
              <w:jc w:val="center"/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09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48910</w:t>
            </w:r>
          </w:p>
        </w:tc>
        <w:tc>
          <w:tcPr>
            <w:tcW w:w="1209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98907</w:t>
            </w:r>
          </w:p>
        </w:tc>
        <w:tc>
          <w:tcPr>
            <w:tcW w:w="1351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181261</w:t>
            </w:r>
          </w:p>
        </w:tc>
        <w:tc>
          <w:tcPr>
            <w:tcW w:w="1351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196896</w:t>
            </w:r>
          </w:p>
        </w:tc>
        <w:tc>
          <w:tcPr>
            <w:tcW w:w="1351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157331</w:t>
            </w:r>
          </w:p>
        </w:tc>
        <w:tc>
          <w:tcPr>
            <w:tcW w:w="1203" w:type="dxa"/>
          </w:tcPr>
          <w:p w:rsidR="00F117D1" w:rsidRPr="00F51FE6" w:rsidRDefault="00F117D1" w:rsidP="00391039">
            <w:pPr>
              <w:pStyle w:val="ae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51FE6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133556</w:t>
            </w:r>
          </w:p>
        </w:tc>
      </w:tr>
    </w:tbl>
    <w:p w:rsidR="00F117D1" w:rsidRDefault="00F117D1" w:rsidP="00F117D1">
      <w:pPr>
        <w:shd w:val="clear" w:color="auto" w:fill="FFFFFF"/>
        <w:rPr>
          <w:b/>
          <w:bCs/>
          <w:sz w:val="28"/>
          <w:szCs w:val="28"/>
        </w:rPr>
      </w:pPr>
    </w:p>
    <w:p w:rsidR="0029402C" w:rsidRDefault="0029402C" w:rsidP="00E0766E">
      <w:pPr>
        <w:spacing w:after="0"/>
        <w:rPr>
          <w:rFonts w:ascii="Times New Roman" w:hAnsi="Times New Roman"/>
          <w:sz w:val="28"/>
          <w:szCs w:val="28"/>
        </w:rPr>
      </w:pPr>
    </w:p>
    <w:p w:rsidR="0029402C" w:rsidRDefault="0029402C" w:rsidP="00E0766E">
      <w:pPr>
        <w:spacing w:after="0"/>
        <w:rPr>
          <w:rFonts w:ascii="Times New Roman" w:hAnsi="Times New Roman"/>
          <w:sz w:val="28"/>
          <w:szCs w:val="28"/>
        </w:rPr>
      </w:pPr>
    </w:p>
    <w:p w:rsidR="0029402C" w:rsidRPr="00F71363" w:rsidRDefault="00943846" w:rsidP="00F713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Итоги</w:t>
      </w:r>
      <w:r w:rsidR="0029402C" w:rsidRPr="00F71363">
        <w:rPr>
          <w:rFonts w:ascii="Times New Roman" w:hAnsi="Times New Roman"/>
          <w:b/>
          <w:sz w:val="28"/>
          <w:szCs w:val="28"/>
        </w:rPr>
        <w:t xml:space="preserve"> деятельности ОГБУ «Молодежный центр «Кострома»</w:t>
      </w:r>
    </w:p>
    <w:p w:rsidR="0029402C" w:rsidRDefault="0029402C" w:rsidP="00E0766E">
      <w:pPr>
        <w:spacing w:after="0"/>
        <w:rPr>
          <w:rFonts w:ascii="Times New Roman" w:hAnsi="Times New Roman"/>
          <w:sz w:val="28"/>
          <w:szCs w:val="28"/>
        </w:rPr>
      </w:pPr>
    </w:p>
    <w:p w:rsidR="00943846" w:rsidRDefault="00F71363" w:rsidP="00F7136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97496">
        <w:rPr>
          <w:rFonts w:ascii="Times New Roman" w:hAnsi="Times New Roman"/>
          <w:sz w:val="28"/>
          <w:szCs w:val="28"/>
        </w:rPr>
        <w:t xml:space="preserve">За 2013 год деятельностью ОГБУ «Молодежный центр «Кострома» охвачены </w:t>
      </w:r>
      <w:r w:rsidR="0029402C">
        <w:rPr>
          <w:rFonts w:ascii="Times New Roman" w:hAnsi="Times New Roman"/>
          <w:b/>
          <w:sz w:val="28"/>
          <w:szCs w:val="28"/>
        </w:rPr>
        <w:t>195</w:t>
      </w:r>
      <w:r w:rsidR="00C97496" w:rsidRPr="00C97496">
        <w:rPr>
          <w:rFonts w:ascii="Times New Roman" w:hAnsi="Times New Roman"/>
          <w:b/>
          <w:sz w:val="28"/>
          <w:szCs w:val="28"/>
        </w:rPr>
        <w:t> </w:t>
      </w:r>
      <w:r w:rsidR="0029402C">
        <w:rPr>
          <w:rFonts w:ascii="Times New Roman" w:hAnsi="Times New Roman"/>
          <w:b/>
          <w:sz w:val="28"/>
          <w:szCs w:val="28"/>
        </w:rPr>
        <w:t>052</w:t>
      </w:r>
      <w:r w:rsidR="00C97496">
        <w:rPr>
          <w:rFonts w:ascii="Times New Roman" w:hAnsi="Times New Roman"/>
          <w:sz w:val="28"/>
          <w:szCs w:val="28"/>
        </w:rPr>
        <w:t xml:space="preserve"> человек</w:t>
      </w:r>
      <w:r w:rsidR="0029402C">
        <w:rPr>
          <w:rFonts w:ascii="Times New Roman" w:hAnsi="Times New Roman"/>
          <w:sz w:val="28"/>
          <w:szCs w:val="28"/>
        </w:rPr>
        <w:t>а</w:t>
      </w:r>
      <w:r w:rsidR="00532804">
        <w:rPr>
          <w:rFonts w:ascii="Times New Roman" w:hAnsi="Times New Roman"/>
          <w:sz w:val="28"/>
          <w:szCs w:val="28"/>
        </w:rPr>
        <w:t xml:space="preserve"> из числа молодежи</w:t>
      </w:r>
      <w:r w:rsidR="00943846">
        <w:rPr>
          <w:rFonts w:ascii="Times New Roman" w:hAnsi="Times New Roman"/>
          <w:sz w:val="28"/>
          <w:szCs w:val="28"/>
        </w:rPr>
        <w:t>.</w:t>
      </w:r>
    </w:p>
    <w:p w:rsidR="00943846" w:rsidRPr="0029402C" w:rsidRDefault="00943846" w:rsidP="0094384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 </w:t>
      </w:r>
      <w:r w:rsidRPr="00943846">
        <w:rPr>
          <w:rFonts w:ascii="Times New Roman" w:hAnsi="Times New Roman"/>
          <w:sz w:val="28"/>
          <w:szCs w:val="28"/>
        </w:rPr>
        <w:t>61 496 человек</w:t>
      </w:r>
      <w:r>
        <w:rPr>
          <w:rFonts w:ascii="Times New Roman" w:hAnsi="Times New Roman"/>
          <w:sz w:val="28"/>
          <w:szCs w:val="28"/>
        </w:rPr>
        <w:t xml:space="preserve"> составляет охват  по мероприятиям,  </w:t>
      </w:r>
      <w:r w:rsidRPr="00943846">
        <w:rPr>
          <w:rFonts w:ascii="Times New Roman" w:hAnsi="Times New Roman"/>
          <w:sz w:val="28"/>
          <w:szCs w:val="28"/>
        </w:rPr>
        <w:t>133 556</w:t>
      </w:r>
      <w:r w:rsidRPr="002940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человек   - по итогам работы сайта.</w:t>
      </w:r>
    </w:p>
    <w:p w:rsidR="00943846" w:rsidRDefault="00943846" w:rsidP="00F7136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43846" w:rsidRDefault="00943846" w:rsidP="00F7136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43846" w:rsidRPr="00F71363" w:rsidRDefault="00943846" w:rsidP="009438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итоги</w:t>
      </w:r>
      <w:r w:rsidRPr="00F71363">
        <w:rPr>
          <w:rFonts w:ascii="Times New Roman" w:hAnsi="Times New Roman"/>
          <w:b/>
          <w:sz w:val="28"/>
          <w:szCs w:val="28"/>
        </w:rPr>
        <w:t xml:space="preserve"> деятельности ОГБУ «Молодежный центр «Кострома»</w:t>
      </w:r>
    </w:p>
    <w:p w:rsidR="00943846" w:rsidRDefault="00943846" w:rsidP="00943846">
      <w:pPr>
        <w:spacing w:after="0"/>
        <w:rPr>
          <w:rFonts w:ascii="Times New Roman" w:hAnsi="Times New Roman"/>
          <w:sz w:val="28"/>
          <w:szCs w:val="28"/>
        </w:rPr>
      </w:pPr>
    </w:p>
    <w:p w:rsidR="00943846" w:rsidRDefault="00943846" w:rsidP="00943846">
      <w:pPr>
        <w:widowControl w:val="0"/>
        <w:autoSpaceDE w:val="0"/>
        <w:autoSpaceDN w:val="0"/>
        <w:adjustRightInd w:val="0"/>
        <w:spacing w:line="360" w:lineRule="auto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программы  регионального центра развития добровольческой деятельности в Костромской области на 2013 год в муниципальных образованиях Костромской области  были проведены </w:t>
      </w:r>
      <w:r w:rsidRPr="00346C4F">
        <w:rPr>
          <w:rFonts w:ascii="Times New Roman" w:hAnsi="Times New Roman"/>
          <w:b/>
          <w:sz w:val="28"/>
          <w:szCs w:val="28"/>
        </w:rPr>
        <w:t>1010</w:t>
      </w:r>
      <w:r>
        <w:rPr>
          <w:rFonts w:ascii="Times New Roman" w:hAnsi="Times New Roman"/>
          <w:sz w:val="28"/>
          <w:szCs w:val="28"/>
        </w:rPr>
        <w:t xml:space="preserve"> мероприятий добровольческой направленности, в том числе 269 социальные акции. В результате  общий охват благополучателей  составил </w:t>
      </w:r>
      <w:r w:rsidRPr="00346C4F">
        <w:rPr>
          <w:rFonts w:ascii="Times New Roman" w:hAnsi="Times New Roman"/>
          <w:b/>
          <w:sz w:val="28"/>
          <w:szCs w:val="28"/>
        </w:rPr>
        <w:t>30924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C4F">
        <w:rPr>
          <w:rFonts w:ascii="Times New Roman" w:hAnsi="Times New Roman"/>
          <w:b/>
          <w:sz w:val="28"/>
          <w:szCs w:val="28"/>
        </w:rPr>
        <w:t>человека.</w:t>
      </w:r>
      <w:r>
        <w:rPr>
          <w:rFonts w:ascii="Times New Roman" w:hAnsi="Times New Roman"/>
          <w:sz w:val="28"/>
          <w:szCs w:val="28"/>
        </w:rPr>
        <w:t xml:space="preserve"> При этом были реализованы</w:t>
      </w:r>
      <w:r w:rsidRPr="00972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 заявленные программой направления добровольческой деятельности.</w:t>
      </w:r>
    </w:p>
    <w:p w:rsidR="00943846" w:rsidRDefault="00943846" w:rsidP="00943846">
      <w:pPr>
        <w:widowControl w:val="0"/>
        <w:autoSpaceDE w:val="0"/>
        <w:autoSpaceDN w:val="0"/>
        <w:adjustRightInd w:val="0"/>
        <w:spacing w:line="360" w:lineRule="auto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Костромской области действует </w:t>
      </w:r>
      <w:r w:rsidRPr="00F117D1">
        <w:rPr>
          <w:rFonts w:ascii="Times New Roman" w:hAnsi="Times New Roman"/>
          <w:b/>
          <w:sz w:val="28"/>
          <w:szCs w:val="28"/>
        </w:rPr>
        <w:t>147 добровольческих объединения</w:t>
      </w:r>
      <w:r>
        <w:rPr>
          <w:rFonts w:ascii="Times New Roman" w:hAnsi="Times New Roman"/>
          <w:sz w:val="28"/>
          <w:szCs w:val="28"/>
        </w:rPr>
        <w:t xml:space="preserve">, всего добровольческой деятельностью в Костромской области охвачено более </w:t>
      </w:r>
      <w:r w:rsidRPr="00943846">
        <w:rPr>
          <w:rFonts w:ascii="Times New Roman" w:hAnsi="Times New Roman"/>
          <w:b/>
          <w:sz w:val="28"/>
          <w:szCs w:val="28"/>
        </w:rPr>
        <w:t>10000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человек.</w:t>
      </w:r>
    </w:p>
    <w:p w:rsidR="00943846" w:rsidRDefault="00943846" w:rsidP="00F7136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943846" w:rsidSect="00772408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BA7" w:rsidRDefault="00DE3BA7" w:rsidP="00DE4985">
      <w:pPr>
        <w:spacing w:after="0" w:line="240" w:lineRule="auto"/>
      </w:pPr>
      <w:r>
        <w:separator/>
      </w:r>
    </w:p>
  </w:endnote>
  <w:endnote w:type="continuationSeparator" w:id="0">
    <w:p w:rsidR="00DE3BA7" w:rsidRDefault="00DE3BA7" w:rsidP="00DE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9699"/>
      <w:docPartObj>
        <w:docPartGallery w:val="Page Numbers (Bottom of Page)"/>
        <w:docPartUnique/>
      </w:docPartObj>
    </w:sdtPr>
    <w:sdtContent>
      <w:p w:rsidR="00E0203B" w:rsidRDefault="00F91C60">
        <w:pPr>
          <w:pStyle w:val="af8"/>
          <w:jc w:val="right"/>
        </w:pPr>
        <w:fldSimple w:instr=" PAGE   \* MERGEFORMAT ">
          <w:r w:rsidR="009F300D">
            <w:rPr>
              <w:noProof/>
            </w:rPr>
            <w:t>23</w:t>
          </w:r>
        </w:fldSimple>
      </w:p>
    </w:sdtContent>
  </w:sdt>
  <w:p w:rsidR="00E0203B" w:rsidRDefault="00E0203B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BA7" w:rsidRDefault="00DE3BA7" w:rsidP="00DE4985">
      <w:pPr>
        <w:spacing w:after="0" w:line="240" w:lineRule="auto"/>
      </w:pPr>
      <w:r>
        <w:separator/>
      </w:r>
    </w:p>
  </w:footnote>
  <w:footnote w:type="continuationSeparator" w:id="0">
    <w:p w:rsidR="00DE3BA7" w:rsidRDefault="00DE3BA7" w:rsidP="00DE4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/>
        <w:sz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2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2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">
    <w:nsid w:val="08445189"/>
    <w:multiLevelType w:val="hybridMultilevel"/>
    <w:tmpl w:val="145C74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B481B"/>
    <w:multiLevelType w:val="hybridMultilevel"/>
    <w:tmpl w:val="D994888E"/>
    <w:lvl w:ilvl="0" w:tplc="E3EEBAD8">
      <w:start w:val="3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A75E1"/>
    <w:multiLevelType w:val="hybridMultilevel"/>
    <w:tmpl w:val="7728CC44"/>
    <w:lvl w:ilvl="0" w:tplc="D3E6BEC0">
      <w:start w:val="1"/>
      <w:numFmt w:val="decimal"/>
      <w:lvlText w:val="%1)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6">
    <w:nsid w:val="0F96151E"/>
    <w:multiLevelType w:val="hybridMultilevel"/>
    <w:tmpl w:val="C7FE07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BE3FD7"/>
    <w:multiLevelType w:val="hybridMultilevel"/>
    <w:tmpl w:val="DBACF37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36C4ADC"/>
    <w:multiLevelType w:val="hybridMultilevel"/>
    <w:tmpl w:val="8950316C"/>
    <w:lvl w:ilvl="0" w:tplc="78303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750D1"/>
    <w:multiLevelType w:val="hybridMultilevel"/>
    <w:tmpl w:val="590A55AA"/>
    <w:lvl w:ilvl="0" w:tplc="98F6B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6963DB0"/>
    <w:multiLevelType w:val="hybridMultilevel"/>
    <w:tmpl w:val="D0A83E20"/>
    <w:lvl w:ilvl="0" w:tplc="E67CB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EA47FE">
      <w:numFmt w:val="none"/>
      <w:lvlText w:val=""/>
      <w:lvlJc w:val="left"/>
      <w:pPr>
        <w:tabs>
          <w:tab w:val="num" w:pos="360"/>
        </w:tabs>
      </w:pPr>
    </w:lvl>
    <w:lvl w:ilvl="2" w:tplc="4F88639E">
      <w:numFmt w:val="none"/>
      <w:lvlText w:val=""/>
      <w:lvlJc w:val="left"/>
      <w:pPr>
        <w:tabs>
          <w:tab w:val="num" w:pos="360"/>
        </w:tabs>
      </w:pPr>
    </w:lvl>
    <w:lvl w:ilvl="3" w:tplc="031A5706">
      <w:numFmt w:val="none"/>
      <w:lvlText w:val=""/>
      <w:lvlJc w:val="left"/>
      <w:pPr>
        <w:tabs>
          <w:tab w:val="num" w:pos="360"/>
        </w:tabs>
      </w:pPr>
    </w:lvl>
    <w:lvl w:ilvl="4" w:tplc="076AF152">
      <w:numFmt w:val="none"/>
      <w:lvlText w:val=""/>
      <w:lvlJc w:val="left"/>
      <w:pPr>
        <w:tabs>
          <w:tab w:val="num" w:pos="360"/>
        </w:tabs>
      </w:pPr>
    </w:lvl>
    <w:lvl w:ilvl="5" w:tplc="766C791A">
      <w:numFmt w:val="none"/>
      <w:lvlText w:val=""/>
      <w:lvlJc w:val="left"/>
      <w:pPr>
        <w:tabs>
          <w:tab w:val="num" w:pos="360"/>
        </w:tabs>
      </w:pPr>
    </w:lvl>
    <w:lvl w:ilvl="6" w:tplc="816EF0C4">
      <w:numFmt w:val="none"/>
      <w:lvlText w:val=""/>
      <w:lvlJc w:val="left"/>
      <w:pPr>
        <w:tabs>
          <w:tab w:val="num" w:pos="360"/>
        </w:tabs>
      </w:pPr>
    </w:lvl>
    <w:lvl w:ilvl="7" w:tplc="42A0637A">
      <w:numFmt w:val="none"/>
      <w:lvlText w:val=""/>
      <w:lvlJc w:val="left"/>
      <w:pPr>
        <w:tabs>
          <w:tab w:val="num" w:pos="360"/>
        </w:tabs>
      </w:pPr>
    </w:lvl>
    <w:lvl w:ilvl="8" w:tplc="9C7A5B9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6ED31F6"/>
    <w:multiLevelType w:val="hybridMultilevel"/>
    <w:tmpl w:val="F970047C"/>
    <w:lvl w:ilvl="0" w:tplc="B734B6E6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CCA283F"/>
    <w:multiLevelType w:val="hybridMultilevel"/>
    <w:tmpl w:val="7C0A18A4"/>
    <w:lvl w:ilvl="0" w:tplc="B26AFF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415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EAAC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EC24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FCB2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F0E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1295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6C6B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806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4E7A54"/>
    <w:multiLevelType w:val="hybridMultilevel"/>
    <w:tmpl w:val="ACB2A7AC"/>
    <w:lvl w:ilvl="0" w:tplc="60922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DF5706D"/>
    <w:multiLevelType w:val="hybridMultilevel"/>
    <w:tmpl w:val="07300800"/>
    <w:lvl w:ilvl="0" w:tplc="CA7EC36E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18D48CB"/>
    <w:multiLevelType w:val="hybridMultilevel"/>
    <w:tmpl w:val="9E1E56FC"/>
    <w:lvl w:ilvl="0" w:tplc="3440D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F6F20"/>
    <w:multiLevelType w:val="hybridMultilevel"/>
    <w:tmpl w:val="E278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DB0429"/>
    <w:multiLevelType w:val="hybridMultilevel"/>
    <w:tmpl w:val="AE1028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693418"/>
    <w:multiLevelType w:val="hybridMultilevel"/>
    <w:tmpl w:val="F20E90F6"/>
    <w:lvl w:ilvl="0" w:tplc="E99E1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52639B7"/>
    <w:multiLevelType w:val="hybridMultilevel"/>
    <w:tmpl w:val="A610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62A5C"/>
    <w:multiLevelType w:val="hybridMultilevel"/>
    <w:tmpl w:val="F82EB2CE"/>
    <w:lvl w:ilvl="0" w:tplc="58F628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D1A5688"/>
    <w:multiLevelType w:val="hybridMultilevel"/>
    <w:tmpl w:val="C12AF34A"/>
    <w:lvl w:ilvl="0" w:tplc="0CC66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C86F3A"/>
    <w:multiLevelType w:val="hybridMultilevel"/>
    <w:tmpl w:val="5C4A180A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74576CB"/>
    <w:multiLevelType w:val="hybridMultilevel"/>
    <w:tmpl w:val="32460354"/>
    <w:lvl w:ilvl="0" w:tplc="B448D1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77213DD"/>
    <w:multiLevelType w:val="hybridMultilevel"/>
    <w:tmpl w:val="60BC6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7240FE"/>
    <w:multiLevelType w:val="hybridMultilevel"/>
    <w:tmpl w:val="0B32BAFA"/>
    <w:lvl w:ilvl="0" w:tplc="8528CF62">
      <w:start w:val="1"/>
      <w:numFmt w:val="bullet"/>
      <w:lvlText w:val="—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8A45BB"/>
    <w:multiLevelType w:val="hybridMultilevel"/>
    <w:tmpl w:val="98741800"/>
    <w:lvl w:ilvl="0" w:tplc="E3EEBAD8">
      <w:start w:val="3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8239F2"/>
    <w:multiLevelType w:val="hybridMultilevel"/>
    <w:tmpl w:val="6A64D8C4"/>
    <w:lvl w:ilvl="0" w:tplc="77080D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8098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488F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8A6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424D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F2EB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E0D2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065F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62E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505519"/>
    <w:multiLevelType w:val="hybridMultilevel"/>
    <w:tmpl w:val="93743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392335"/>
    <w:multiLevelType w:val="hybridMultilevel"/>
    <w:tmpl w:val="CB3EA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4061D"/>
    <w:multiLevelType w:val="hybridMultilevel"/>
    <w:tmpl w:val="5C885970"/>
    <w:lvl w:ilvl="0" w:tplc="7F08E9E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74475E3"/>
    <w:multiLevelType w:val="hybridMultilevel"/>
    <w:tmpl w:val="ABB81B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40"/>
        </w:tabs>
        <w:ind w:left="9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60"/>
        </w:tabs>
        <w:ind w:left="16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00"/>
        </w:tabs>
        <w:ind w:left="31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20"/>
        </w:tabs>
        <w:ind w:left="38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60"/>
        </w:tabs>
        <w:ind w:left="52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80"/>
        </w:tabs>
        <w:ind w:left="5980" w:hanging="360"/>
      </w:pPr>
    </w:lvl>
  </w:abstractNum>
  <w:abstractNum w:abstractNumId="32">
    <w:nsid w:val="68D75290"/>
    <w:multiLevelType w:val="hybridMultilevel"/>
    <w:tmpl w:val="67D49BE0"/>
    <w:lvl w:ilvl="0" w:tplc="2AAA162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DE0B2E"/>
    <w:multiLevelType w:val="hybridMultilevel"/>
    <w:tmpl w:val="0B9CD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CE31299"/>
    <w:multiLevelType w:val="hybridMultilevel"/>
    <w:tmpl w:val="74B23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987620"/>
    <w:multiLevelType w:val="hybridMultilevel"/>
    <w:tmpl w:val="1C48813A"/>
    <w:lvl w:ilvl="0" w:tplc="9934F7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E7119"/>
    <w:multiLevelType w:val="hybridMultilevel"/>
    <w:tmpl w:val="537884C4"/>
    <w:lvl w:ilvl="0" w:tplc="C90C4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B21F5"/>
    <w:multiLevelType w:val="hybridMultilevel"/>
    <w:tmpl w:val="7A7694E0"/>
    <w:lvl w:ilvl="0" w:tplc="E6DC23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6AF6FE0"/>
    <w:multiLevelType w:val="hybridMultilevel"/>
    <w:tmpl w:val="69A2E380"/>
    <w:lvl w:ilvl="0" w:tplc="E3EEBAD8">
      <w:start w:val="3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D20808"/>
    <w:multiLevelType w:val="hybridMultilevel"/>
    <w:tmpl w:val="0D26E76C"/>
    <w:lvl w:ilvl="0" w:tplc="998651E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0">
    <w:nsid w:val="790E735D"/>
    <w:multiLevelType w:val="hybridMultilevel"/>
    <w:tmpl w:val="DD4E8DBE"/>
    <w:lvl w:ilvl="0" w:tplc="0D76E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BA94D84"/>
    <w:multiLevelType w:val="hybridMultilevel"/>
    <w:tmpl w:val="143A734C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42">
    <w:nsid w:val="7DDB206F"/>
    <w:multiLevelType w:val="hybridMultilevel"/>
    <w:tmpl w:val="A9C21B6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42"/>
  </w:num>
  <w:num w:numId="4">
    <w:abstractNumId w:val="33"/>
  </w:num>
  <w:num w:numId="5">
    <w:abstractNumId w:val="3"/>
  </w:num>
  <w:num w:numId="6">
    <w:abstractNumId w:val="3"/>
  </w:num>
  <w:num w:numId="7">
    <w:abstractNumId w:val="24"/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30"/>
  </w:num>
  <w:num w:numId="11">
    <w:abstractNumId w:val="28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5"/>
  </w:num>
  <w:num w:numId="15">
    <w:abstractNumId w:val="41"/>
  </w:num>
  <w:num w:numId="16">
    <w:abstractNumId w:val="12"/>
  </w:num>
  <w:num w:numId="17">
    <w:abstractNumId w:val="27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39"/>
  </w:num>
  <w:num w:numId="23">
    <w:abstractNumId w:val="14"/>
  </w:num>
  <w:num w:numId="24">
    <w:abstractNumId w:val="10"/>
  </w:num>
  <w:num w:numId="25">
    <w:abstractNumId w:val="17"/>
  </w:num>
  <w:num w:numId="26">
    <w:abstractNumId w:val="23"/>
  </w:num>
  <w:num w:numId="27">
    <w:abstractNumId w:val="7"/>
  </w:num>
  <w:num w:numId="28">
    <w:abstractNumId w:val="19"/>
  </w:num>
  <w:num w:numId="29">
    <w:abstractNumId w:val="18"/>
  </w:num>
  <w:num w:numId="30">
    <w:abstractNumId w:val="40"/>
  </w:num>
  <w:num w:numId="31">
    <w:abstractNumId w:val="9"/>
  </w:num>
  <w:num w:numId="32">
    <w:abstractNumId w:val="4"/>
  </w:num>
  <w:num w:numId="33">
    <w:abstractNumId w:val="38"/>
  </w:num>
  <w:num w:numId="34">
    <w:abstractNumId w:val="26"/>
  </w:num>
  <w:num w:numId="35">
    <w:abstractNumId w:val="20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37"/>
  </w:num>
  <w:num w:numId="39">
    <w:abstractNumId w:val="21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32"/>
  </w:num>
  <w:num w:numId="43">
    <w:abstractNumId w:val="15"/>
  </w:num>
  <w:num w:numId="44">
    <w:abstractNumId w:val="11"/>
  </w:num>
  <w:num w:numId="45">
    <w:abstractNumId w:val="36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1DA"/>
    <w:rsid w:val="00003A86"/>
    <w:rsid w:val="00003F65"/>
    <w:rsid w:val="00011E4B"/>
    <w:rsid w:val="00023DB9"/>
    <w:rsid w:val="00046E6A"/>
    <w:rsid w:val="00047B41"/>
    <w:rsid w:val="0005497F"/>
    <w:rsid w:val="0006118B"/>
    <w:rsid w:val="000625EE"/>
    <w:rsid w:val="00083C9C"/>
    <w:rsid w:val="000B07CC"/>
    <w:rsid w:val="000E1F4B"/>
    <w:rsid w:val="000F5638"/>
    <w:rsid w:val="000F657D"/>
    <w:rsid w:val="000F71B7"/>
    <w:rsid w:val="00105274"/>
    <w:rsid w:val="0010578F"/>
    <w:rsid w:val="001118B0"/>
    <w:rsid w:val="0011236C"/>
    <w:rsid w:val="001131DA"/>
    <w:rsid w:val="00117A01"/>
    <w:rsid w:val="001218F9"/>
    <w:rsid w:val="0013241A"/>
    <w:rsid w:val="00132C8E"/>
    <w:rsid w:val="00140A59"/>
    <w:rsid w:val="001439D4"/>
    <w:rsid w:val="00144B1E"/>
    <w:rsid w:val="00152EBE"/>
    <w:rsid w:val="001610AD"/>
    <w:rsid w:val="00162F38"/>
    <w:rsid w:val="00163080"/>
    <w:rsid w:val="0016341D"/>
    <w:rsid w:val="001717BF"/>
    <w:rsid w:val="00185FD2"/>
    <w:rsid w:val="001A45D8"/>
    <w:rsid w:val="001A59B6"/>
    <w:rsid w:val="001A5B71"/>
    <w:rsid w:val="001B1A3E"/>
    <w:rsid w:val="001B2EB6"/>
    <w:rsid w:val="001B3E0A"/>
    <w:rsid w:val="001C1231"/>
    <w:rsid w:val="001C27B4"/>
    <w:rsid w:val="001C34CD"/>
    <w:rsid w:val="001C3D0B"/>
    <w:rsid w:val="001C3E69"/>
    <w:rsid w:val="001E0C10"/>
    <w:rsid w:val="001E3C32"/>
    <w:rsid w:val="001F2D74"/>
    <w:rsid w:val="001F41B0"/>
    <w:rsid w:val="001F5064"/>
    <w:rsid w:val="00210834"/>
    <w:rsid w:val="00214C81"/>
    <w:rsid w:val="002321AF"/>
    <w:rsid w:val="0024137E"/>
    <w:rsid w:val="002430E1"/>
    <w:rsid w:val="0024354C"/>
    <w:rsid w:val="00254290"/>
    <w:rsid w:val="00256B56"/>
    <w:rsid w:val="0026254A"/>
    <w:rsid w:val="00263CEF"/>
    <w:rsid w:val="0026414F"/>
    <w:rsid w:val="00265292"/>
    <w:rsid w:val="00273BAE"/>
    <w:rsid w:val="00285520"/>
    <w:rsid w:val="00285E3B"/>
    <w:rsid w:val="00291904"/>
    <w:rsid w:val="00293977"/>
    <w:rsid w:val="0029402C"/>
    <w:rsid w:val="002A6E09"/>
    <w:rsid w:val="002B3613"/>
    <w:rsid w:val="002B54C6"/>
    <w:rsid w:val="002B6116"/>
    <w:rsid w:val="002C7834"/>
    <w:rsid w:val="002D1737"/>
    <w:rsid w:val="002E190D"/>
    <w:rsid w:val="002F03E2"/>
    <w:rsid w:val="002F09D2"/>
    <w:rsid w:val="0030795C"/>
    <w:rsid w:val="00315B29"/>
    <w:rsid w:val="003254B7"/>
    <w:rsid w:val="00334D3E"/>
    <w:rsid w:val="00346C4F"/>
    <w:rsid w:val="00352756"/>
    <w:rsid w:val="0035329A"/>
    <w:rsid w:val="00361817"/>
    <w:rsid w:val="00375500"/>
    <w:rsid w:val="0037700A"/>
    <w:rsid w:val="00381953"/>
    <w:rsid w:val="0038370E"/>
    <w:rsid w:val="00391039"/>
    <w:rsid w:val="0039309E"/>
    <w:rsid w:val="0039723B"/>
    <w:rsid w:val="003A5A3E"/>
    <w:rsid w:val="003C1CDC"/>
    <w:rsid w:val="003C246F"/>
    <w:rsid w:val="003D55C9"/>
    <w:rsid w:val="003E509A"/>
    <w:rsid w:val="003F6446"/>
    <w:rsid w:val="00401E00"/>
    <w:rsid w:val="00412596"/>
    <w:rsid w:val="004144B7"/>
    <w:rsid w:val="00425096"/>
    <w:rsid w:val="00425AB3"/>
    <w:rsid w:val="004262D1"/>
    <w:rsid w:val="00434469"/>
    <w:rsid w:val="00435ADC"/>
    <w:rsid w:val="0044001A"/>
    <w:rsid w:val="0044004D"/>
    <w:rsid w:val="00441691"/>
    <w:rsid w:val="00445661"/>
    <w:rsid w:val="00445B5B"/>
    <w:rsid w:val="0045145C"/>
    <w:rsid w:val="00454616"/>
    <w:rsid w:val="00463911"/>
    <w:rsid w:val="004721E8"/>
    <w:rsid w:val="0047370D"/>
    <w:rsid w:val="00495B89"/>
    <w:rsid w:val="004A1561"/>
    <w:rsid w:val="004A578E"/>
    <w:rsid w:val="004B1BB1"/>
    <w:rsid w:val="004C57C5"/>
    <w:rsid w:val="004C7041"/>
    <w:rsid w:val="004E4D16"/>
    <w:rsid w:val="004E695F"/>
    <w:rsid w:val="004F5713"/>
    <w:rsid w:val="005138A1"/>
    <w:rsid w:val="00513B99"/>
    <w:rsid w:val="00522A53"/>
    <w:rsid w:val="00524454"/>
    <w:rsid w:val="005276F8"/>
    <w:rsid w:val="00532804"/>
    <w:rsid w:val="00534A0E"/>
    <w:rsid w:val="00540786"/>
    <w:rsid w:val="00541568"/>
    <w:rsid w:val="00550FDD"/>
    <w:rsid w:val="00551A26"/>
    <w:rsid w:val="0056179F"/>
    <w:rsid w:val="00570F27"/>
    <w:rsid w:val="005753A5"/>
    <w:rsid w:val="00593A94"/>
    <w:rsid w:val="00594285"/>
    <w:rsid w:val="005A1AB6"/>
    <w:rsid w:val="005A1CF7"/>
    <w:rsid w:val="005A1FFA"/>
    <w:rsid w:val="005B716F"/>
    <w:rsid w:val="005C0AF4"/>
    <w:rsid w:val="005C7EE9"/>
    <w:rsid w:val="005D1782"/>
    <w:rsid w:val="005D47B4"/>
    <w:rsid w:val="005D7A06"/>
    <w:rsid w:val="005E41F7"/>
    <w:rsid w:val="005F1E73"/>
    <w:rsid w:val="005F52F1"/>
    <w:rsid w:val="00611768"/>
    <w:rsid w:val="00612008"/>
    <w:rsid w:val="00612EE0"/>
    <w:rsid w:val="006350DB"/>
    <w:rsid w:val="00637412"/>
    <w:rsid w:val="00646A8A"/>
    <w:rsid w:val="006514B1"/>
    <w:rsid w:val="00653BF7"/>
    <w:rsid w:val="0066504D"/>
    <w:rsid w:val="006652B1"/>
    <w:rsid w:val="006668A9"/>
    <w:rsid w:val="0068187A"/>
    <w:rsid w:val="0068253C"/>
    <w:rsid w:val="0068464A"/>
    <w:rsid w:val="00684868"/>
    <w:rsid w:val="00692CA2"/>
    <w:rsid w:val="006946B6"/>
    <w:rsid w:val="006A45DF"/>
    <w:rsid w:val="006A7948"/>
    <w:rsid w:val="006A7E7A"/>
    <w:rsid w:val="006B3B53"/>
    <w:rsid w:val="006B49ED"/>
    <w:rsid w:val="006B5E98"/>
    <w:rsid w:val="006C2F0A"/>
    <w:rsid w:val="006C66E3"/>
    <w:rsid w:val="006C752B"/>
    <w:rsid w:val="006D4516"/>
    <w:rsid w:val="006E11A1"/>
    <w:rsid w:val="006E20BC"/>
    <w:rsid w:val="006E5751"/>
    <w:rsid w:val="006F1D44"/>
    <w:rsid w:val="006F3B7F"/>
    <w:rsid w:val="00701618"/>
    <w:rsid w:val="007016C4"/>
    <w:rsid w:val="00702A5B"/>
    <w:rsid w:val="007135D5"/>
    <w:rsid w:val="0071734A"/>
    <w:rsid w:val="00721EC1"/>
    <w:rsid w:val="00726946"/>
    <w:rsid w:val="00730E21"/>
    <w:rsid w:val="00732D11"/>
    <w:rsid w:val="0075135D"/>
    <w:rsid w:val="007652CE"/>
    <w:rsid w:val="00772408"/>
    <w:rsid w:val="007725AD"/>
    <w:rsid w:val="007744D0"/>
    <w:rsid w:val="00784240"/>
    <w:rsid w:val="0078597F"/>
    <w:rsid w:val="007A0C39"/>
    <w:rsid w:val="007A2889"/>
    <w:rsid w:val="007A4355"/>
    <w:rsid w:val="007C1BEC"/>
    <w:rsid w:val="007C4799"/>
    <w:rsid w:val="007C58FC"/>
    <w:rsid w:val="00810EAE"/>
    <w:rsid w:val="0081406C"/>
    <w:rsid w:val="00817443"/>
    <w:rsid w:val="008229D7"/>
    <w:rsid w:val="00826C91"/>
    <w:rsid w:val="00830680"/>
    <w:rsid w:val="0086379E"/>
    <w:rsid w:val="008646D4"/>
    <w:rsid w:val="008775FB"/>
    <w:rsid w:val="00880B90"/>
    <w:rsid w:val="0088655C"/>
    <w:rsid w:val="008956AD"/>
    <w:rsid w:val="008960A0"/>
    <w:rsid w:val="008A3E59"/>
    <w:rsid w:val="008A428F"/>
    <w:rsid w:val="008B34F3"/>
    <w:rsid w:val="008B48CF"/>
    <w:rsid w:val="008C23F3"/>
    <w:rsid w:val="008C2545"/>
    <w:rsid w:val="008C56CB"/>
    <w:rsid w:val="008C6424"/>
    <w:rsid w:val="008D016C"/>
    <w:rsid w:val="008D7C81"/>
    <w:rsid w:val="008E3502"/>
    <w:rsid w:val="008E6E38"/>
    <w:rsid w:val="008F0C33"/>
    <w:rsid w:val="008F731E"/>
    <w:rsid w:val="00901494"/>
    <w:rsid w:val="00905819"/>
    <w:rsid w:val="00907DA0"/>
    <w:rsid w:val="009101FD"/>
    <w:rsid w:val="009173F7"/>
    <w:rsid w:val="00921200"/>
    <w:rsid w:val="0092774E"/>
    <w:rsid w:val="00943846"/>
    <w:rsid w:val="00946346"/>
    <w:rsid w:val="00947DA3"/>
    <w:rsid w:val="009644F4"/>
    <w:rsid w:val="00972B25"/>
    <w:rsid w:val="00972FCE"/>
    <w:rsid w:val="0097400A"/>
    <w:rsid w:val="00975AA6"/>
    <w:rsid w:val="009852A6"/>
    <w:rsid w:val="009A2E21"/>
    <w:rsid w:val="009A4A78"/>
    <w:rsid w:val="009B3D1F"/>
    <w:rsid w:val="009B6CFA"/>
    <w:rsid w:val="009D6E6D"/>
    <w:rsid w:val="009E756D"/>
    <w:rsid w:val="009F300D"/>
    <w:rsid w:val="009F36A5"/>
    <w:rsid w:val="00A047D6"/>
    <w:rsid w:val="00A05302"/>
    <w:rsid w:val="00A07A6E"/>
    <w:rsid w:val="00A10F96"/>
    <w:rsid w:val="00A133AB"/>
    <w:rsid w:val="00A144BA"/>
    <w:rsid w:val="00A2545B"/>
    <w:rsid w:val="00A25ED1"/>
    <w:rsid w:val="00A47436"/>
    <w:rsid w:val="00A656BF"/>
    <w:rsid w:val="00A73E22"/>
    <w:rsid w:val="00AA3EB0"/>
    <w:rsid w:val="00AA5825"/>
    <w:rsid w:val="00AB065D"/>
    <w:rsid w:val="00AB6E7D"/>
    <w:rsid w:val="00AB749A"/>
    <w:rsid w:val="00AC5155"/>
    <w:rsid w:val="00AC5B8A"/>
    <w:rsid w:val="00AD1893"/>
    <w:rsid w:val="00AD2044"/>
    <w:rsid w:val="00AD2968"/>
    <w:rsid w:val="00AE1638"/>
    <w:rsid w:val="00AE7F43"/>
    <w:rsid w:val="00AF0E40"/>
    <w:rsid w:val="00AF4ABE"/>
    <w:rsid w:val="00B03DD2"/>
    <w:rsid w:val="00B13F25"/>
    <w:rsid w:val="00B14EA4"/>
    <w:rsid w:val="00B17E6F"/>
    <w:rsid w:val="00B272FF"/>
    <w:rsid w:val="00B277F2"/>
    <w:rsid w:val="00B30E77"/>
    <w:rsid w:val="00B41F0F"/>
    <w:rsid w:val="00B56DEE"/>
    <w:rsid w:val="00B720F6"/>
    <w:rsid w:val="00B7431F"/>
    <w:rsid w:val="00B7528B"/>
    <w:rsid w:val="00B844E9"/>
    <w:rsid w:val="00B87BA2"/>
    <w:rsid w:val="00BA3156"/>
    <w:rsid w:val="00BC1915"/>
    <w:rsid w:val="00BC4D7F"/>
    <w:rsid w:val="00BD4787"/>
    <w:rsid w:val="00BE6A53"/>
    <w:rsid w:val="00BF3971"/>
    <w:rsid w:val="00BF6B8A"/>
    <w:rsid w:val="00BF7588"/>
    <w:rsid w:val="00C0106B"/>
    <w:rsid w:val="00C0293A"/>
    <w:rsid w:val="00C10770"/>
    <w:rsid w:val="00C15630"/>
    <w:rsid w:val="00C1757E"/>
    <w:rsid w:val="00C23B0A"/>
    <w:rsid w:val="00C42CB8"/>
    <w:rsid w:val="00C609BB"/>
    <w:rsid w:val="00C62D56"/>
    <w:rsid w:val="00C75A1B"/>
    <w:rsid w:val="00C75C9A"/>
    <w:rsid w:val="00C87937"/>
    <w:rsid w:val="00C90F35"/>
    <w:rsid w:val="00C97496"/>
    <w:rsid w:val="00C97ABE"/>
    <w:rsid w:val="00CA3E1C"/>
    <w:rsid w:val="00CA4972"/>
    <w:rsid w:val="00CA66DC"/>
    <w:rsid w:val="00CB5B28"/>
    <w:rsid w:val="00CD16C5"/>
    <w:rsid w:val="00CD2429"/>
    <w:rsid w:val="00CD693A"/>
    <w:rsid w:val="00CE7C15"/>
    <w:rsid w:val="00CF23B4"/>
    <w:rsid w:val="00CF30CB"/>
    <w:rsid w:val="00CF68AA"/>
    <w:rsid w:val="00D04273"/>
    <w:rsid w:val="00D10264"/>
    <w:rsid w:val="00D106F4"/>
    <w:rsid w:val="00D10849"/>
    <w:rsid w:val="00D26838"/>
    <w:rsid w:val="00D34625"/>
    <w:rsid w:val="00D54356"/>
    <w:rsid w:val="00D60F58"/>
    <w:rsid w:val="00D66B76"/>
    <w:rsid w:val="00D802D4"/>
    <w:rsid w:val="00D8132F"/>
    <w:rsid w:val="00D86F47"/>
    <w:rsid w:val="00DA1475"/>
    <w:rsid w:val="00DA38D1"/>
    <w:rsid w:val="00DA4385"/>
    <w:rsid w:val="00DA79FE"/>
    <w:rsid w:val="00DB2AD1"/>
    <w:rsid w:val="00DC0705"/>
    <w:rsid w:val="00DC16CF"/>
    <w:rsid w:val="00DC3F80"/>
    <w:rsid w:val="00DD2BB9"/>
    <w:rsid w:val="00DD485F"/>
    <w:rsid w:val="00DE3BA7"/>
    <w:rsid w:val="00DE42D1"/>
    <w:rsid w:val="00DE4985"/>
    <w:rsid w:val="00DE6890"/>
    <w:rsid w:val="00DF51F0"/>
    <w:rsid w:val="00E0203B"/>
    <w:rsid w:val="00E066F1"/>
    <w:rsid w:val="00E0766E"/>
    <w:rsid w:val="00E21272"/>
    <w:rsid w:val="00E21B0D"/>
    <w:rsid w:val="00E4365C"/>
    <w:rsid w:val="00E43E19"/>
    <w:rsid w:val="00E603EC"/>
    <w:rsid w:val="00E61FDC"/>
    <w:rsid w:val="00E71684"/>
    <w:rsid w:val="00E72835"/>
    <w:rsid w:val="00E82C75"/>
    <w:rsid w:val="00E903D3"/>
    <w:rsid w:val="00E95697"/>
    <w:rsid w:val="00EA3868"/>
    <w:rsid w:val="00EB0121"/>
    <w:rsid w:val="00EC47A4"/>
    <w:rsid w:val="00ED7710"/>
    <w:rsid w:val="00EE3BCD"/>
    <w:rsid w:val="00EF01A1"/>
    <w:rsid w:val="00EF1610"/>
    <w:rsid w:val="00EF6697"/>
    <w:rsid w:val="00EF73FB"/>
    <w:rsid w:val="00F117D1"/>
    <w:rsid w:val="00F1254F"/>
    <w:rsid w:val="00F34B2F"/>
    <w:rsid w:val="00F35F94"/>
    <w:rsid w:val="00F40975"/>
    <w:rsid w:val="00F43E7B"/>
    <w:rsid w:val="00F462D6"/>
    <w:rsid w:val="00F51FE6"/>
    <w:rsid w:val="00F71363"/>
    <w:rsid w:val="00F77280"/>
    <w:rsid w:val="00F91C60"/>
    <w:rsid w:val="00F9207A"/>
    <w:rsid w:val="00F95BF2"/>
    <w:rsid w:val="00FA0465"/>
    <w:rsid w:val="00FA08DA"/>
    <w:rsid w:val="00FA31CC"/>
    <w:rsid w:val="00FA7DC9"/>
    <w:rsid w:val="00FB072B"/>
    <w:rsid w:val="00FB79AB"/>
    <w:rsid w:val="00FC0AAE"/>
    <w:rsid w:val="00FC0DD3"/>
    <w:rsid w:val="00FD4454"/>
    <w:rsid w:val="00FD446A"/>
    <w:rsid w:val="00FD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D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8793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5B89"/>
    <w:pPr>
      <w:keepNext/>
      <w:tabs>
        <w:tab w:val="num" w:pos="940"/>
      </w:tabs>
      <w:suppressAutoHyphens/>
      <w:spacing w:after="0" w:line="240" w:lineRule="auto"/>
      <w:ind w:left="709" w:hanging="360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95B89"/>
    <w:pPr>
      <w:keepNext/>
      <w:suppressAutoHyphens/>
      <w:spacing w:before="240" w:after="60" w:line="240" w:lineRule="auto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D485F"/>
    <w:pPr>
      <w:ind w:left="720"/>
      <w:contextualSpacing/>
    </w:pPr>
  </w:style>
  <w:style w:type="paragraph" w:customStyle="1" w:styleId="msonormalcxspmiddle">
    <w:name w:val="msonormalcxspmiddle"/>
    <w:basedOn w:val="a"/>
    <w:rsid w:val="003A5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42C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2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qFormat/>
    <w:rsid w:val="001A5B71"/>
    <w:rPr>
      <w:b/>
      <w:bCs/>
    </w:rPr>
  </w:style>
  <w:style w:type="character" w:customStyle="1" w:styleId="10">
    <w:name w:val="Заголовок 1 Знак"/>
    <w:basedOn w:val="a0"/>
    <w:link w:val="1"/>
    <w:rsid w:val="00C879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C87937"/>
    <w:pPr>
      <w:spacing w:before="105" w:after="105" w:line="240" w:lineRule="auto"/>
    </w:pPr>
    <w:rPr>
      <w:rFonts w:ascii="Tahoma" w:hAnsi="Tahoma" w:cs="Tahoma"/>
      <w:color w:val="000000"/>
      <w:sz w:val="17"/>
      <w:szCs w:val="17"/>
    </w:rPr>
  </w:style>
  <w:style w:type="paragraph" w:styleId="3">
    <w:name w:val="Body Text Indent 3"/>
    <w:basedOn w:val="a"/>
    <w:link w:val="30"/>
    <w:uiPriority w:val="99"/>
    <w:rsid w:val="0026254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25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26254A"/>
    <w:rPr>
      <w:b/>
      <w:bCs/>
      <w:color w:val="008000"/>
      <w:sz w:val="20"/>
      <w:szCs w:val="20"/>
      <w:u w:val="single"/>
    </w:rPr>
  </w:style>
  <w:style w:type="character" w:styleId="a8">
    <w:name w:val="Hyperlink"/>
    <w:basedOn w:val="a0"/>
    <w:uiPriority w:val="99"/>
    <w:unhideWhenUsed/>
    <w:rsid w:val="00FD446A"/>
    <w:rPr>
      <w:color w:val="0000FF"/>
      <w:u w:val="single"/>
    </w:rPr>
  </w:style>
  <w:style w:type="paragraph" w:styleId="a9">
    <w:name w:val="No Spacing"/>
    <w:uiPriority w:val="1"/>
    <w:qFormat/>
    <w:rsid w:val="00152E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Содержимое таблицы"/>
    <w:basedOn w:val="a"/>
    <w:rsid w:val="00A0530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c"/>
    <w:unhideWhenUsed/>
    <w:rsid w:val="00A05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A053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5302"/>
  </w:style>
  <w:style w:type="paragraph" w:customStyle="1" w:styleId="ad">
    <w:name w:val="Текст в заданном формате"/>
    <w:basedOn w:val="a"/>
    <w:rsid w:val="00A0530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495B8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95B89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495B8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495B8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2z0">
    <w:name w:val="WW8Num2z0"/>
    <w:rsid w:val="00495B89"/>
    <w:rPr>
      <w:rFonts w:ascii="Times New Roman" w:hAnsi="Times New Roman"/>
      <w:sz w:val="22"/>
    </w:rPr>
  </w:style>
  <w:style w:type="character" w:customStyle="1" w:styleId="WW8Num3z0">
    <w:name w:val="WW8Num3z0"/>
    <w:rsid w:val="00495B89"/>
    <w:rPr>
      <w:rFonts w:ascii="Symbol" w:hAnsi="Symbol"/>
      <w:sz w:val="22"/>
    </w:rPr>
  </w:style>
  <w:style w:type="character" w:customStyle="1" w:styleId="WW8Num3z1">
    <w:name w:val="WW8Num3z1"/>
    <w:rsid w:val="00495B89"/>
    <w:rPr>
      <w:rFonts w:ascii="Courier New" w:hAnsi="Courier New"/>
    </w:rPr>
  </w:style>
  <w:style w:type="character" w:customStyle="1" w:styleId="WW8Num3z2">
    <w:name w:val="WW8Num3z2"/>
    <w:rsid w:val="00495B89"/>
    <w:rPr>
      <w:rFonts w:ascii="Wingdings" w:hAnsi="Wingdings"/>
    </w:rPr>
  </w:style>
  <w:style w:type="character" w:customStyle="1" w:styleId="Absatz-Standardschriftart">
    <w:name w:val="Absatz-Standardschriftart"/>
    <w:rsid w:val="00495B89"/>
  </w:style>
  <w:style w:type="character" w:customStyle="1" w:styleId="WW8Num4z0">
    <w:name w:val="WW8Num4z0"/>
    <w:rsid w:val="00495B89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sid w:val="00495B89"/>
  </w:style>
  <w:style w:type="character" w:customStyle="1" w:styleId="WW8Num3z3">
    <w:name w:val="WW8Num3z3"/>
    <w:rsid w:val="00495B89"/>
    <w:rPr>
      <w:rFonts w:ascii="Symbol" w:hAnsi="Symbol"/>
    </w:rPr>
  </w:style>
  <w:style w:type="character" w:customStyle="1" w:styleId="WW8Num4z1">
    <w:name w:val="WW8Num4z1"/>
    <w:rsid w:val="00495B89"/>
    <w:rPr>
      <w:rFonts w:ascii="Courier New" w:hAnsi="Courier New"/>
    </w:rPr>
  </w:style>
  <w:style w:type="character" w:customStyle="1" w:styleId="WW8Num4z2">
    <w:name w:val="WW8Num4z2"/>
    <w:rsid w:val="00495B89"/>
    <w:rPr>
      <w:rFonts w:ascii="Wingdings" w:hAnsi="Wingdings"/>
    </w:rPr>
  </w:style>
  <w:style w:type="character" w:customStyle="1" w:styleId="WW8Num4z3">
    <w:name w:val="WW8Num4z3"/>
    <w:rsid w:val="00495B89"/>
    <w:rPr>
      <w:rFonts w:ascii="Symbol" w:hAnsi="Symbol"/>
    </w:rPr>
  </w:style>
  <w:style w:type="character" w:customStyle="1" w:styleId="WW8Num5z0">
    <w:name w:val="WW8Num5z0"/>
    <w:rsid w:val="00495B89"/>
    <w:rPr>
      <w:rFonts w:ascii="Symbol" w:hAnsi="Symbol"/>
      <w:sz w:val="22"/>
    </w:rPr>
  </w:style>
  <w:style w:type="character" w:customStyle="1" w:styleId="WW8Num5z1">
    <w:name w:val="WW8Num5z1"/>
    <w:rsid w:val="00495B89"/>
    <w:rPr>
      <w:rFonts w:ascii="Courier New" w:hAnsi="Courier New"/>
    </w:rPr>
  </w:style>
  <w:style w:type="character" w:customStyle="1" w:styleId="WW8Num5z2">
    <w:name w:val="WW8Num5z2"/>
    <w:rsid w:val="00495B89"/>
    <w:rPr>
      <w:rFonts w:ascii="Wingdings" w:hAnsi="Wingdings"/>
    </w:rPr>
  </w:style>
  <w:style w:type="character" w:customStyle="1" w:styleId="WW8Num5z3">
    <w:name w:val="WW8Num5z3"/>
    <w:rsid w:val="00495B89"/>
    <w:rPr>
      <w:rFonts w:ascii="Symbol" w:hAnsi="Symbol"/>
    </w:rPr>
  </w:style>
  <w:style w:type="character" w:customStyle="1" w:styleId="WW8Num6z1">
    <w:name w:val="WW8Num6z1"/>
    <w:rsid w:val="00495B89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495B89"/>
    <w:rPr>
      <w:rFonts w:ascii="Wingdings" w:hAnsi="Wingdings"/>
    </w:rPr>
  </w:style>
  <w:style w:type="character" w:customStyle="1" w:styleId="WW8Num6z3">
    <w:name w:val="WW8Num6z3"/>
    <w:rsid w:val="00495B89"/>
    <w:rPr>
      <w:rFonts w:ascii="Symbol" w:hAnsi="Symbol"/>
    </w:rPr>
  </w:style>
  <w:style w:type="character" w:customStyle="1" w:styleId="WW8Num6z4">
    <w:name w:val="WW8Num6z4"/>
    <w:rsid w:val="00495B89"/>
    <w:rPr>
      <w:rFonts w:ascii="Courier New" w:hAnsi="Courier New"/>
    </w:rPr>
  </w:style>
  <w:style w:type="character" w:customStyle="1" w:styleId="WW8Num7z0">
    <w:name w:val="WW8Num7z0"/>
    <w:rsid w:val="00495B89"/>
    <w:rPr>
      <w:rFonts w:ascii="Symbol" w:hAnsi="Symbol"/>
      <w:sz w:val="22"/>
    </w:rPr>
  </w:style>
  <w:style w:type="character" w:customStyle="1" w:styleId="WW8Num8z0">
    <w:name w:val="WW8Num8z0"/>
    <w:rsid w:val="00495B8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495B89"/>
    <w:rPr>
      <w:rFonts w:ascii="Courier New" w:hAnsi="Courier New"/>
    </w:rPr>
  </w:style>
  <w:style w:type="character" w:customStyle="1" w:styleId="WW8Num8z2">
    <w:name w:val="WW8Num8z2"/>
    <w:rsid w:val="00495B89"/>
    <w:rPr>
      <w:rFonts w:ascii="Wingdings" w:hAnsi="Wingdings"/>
    </w:rPr>
  </w:style>
  <w:style w:type="character" w:customStyle="1" w:styleId="WW8Num8z3">
    <w:name w:val="WW8Num8z3"/>
    <w:rsid w:val="00495B89"/>
    <w:rPr>
      <w:rFonts w:ascii="Symbol" w:hAnsi="Symbol"/>
    </w:rPr>
  </w:style>
  <w:style w:type="character" w:customStyle="1" w:styleId="WW8Num9z0">
    <w:name w:val="WW8Num9z0"/>
    <w:rsid w:val="00495B89"/>
    <w:rPr>
      <w:rFonts w:ascii="Symbol" w:hAnsi="Symbol"/>
      <w:sz w:val="22"/>
    </w:rPr>
  </w:style>
  <w:style w:type="character" w:customStyle="1" w:styleId="WW8Num9z1">
    <w:name w:val="WW8Num9z1"/>
    <w:rsid w:val="00495B89"/>
    <w:rPr>
      <w:rFonts w:ascii="Courier New" w:hAnsi="Courier New"/>
    </w:rPr>
  </w:style>
  <w:style w:type="character" w:customStyle="1" w:styleId="WW8Num9z2">
    <w:name w:val="WW8Num9z2"/>
    <w:rsid w:val="00495B89"/>
    <w:rPr>
      <w:rFonts w:ascii="Wingdings" w:hAnsi="Wingdings"/>
    </w:rPr>
  </w:style>
  <w:style w:type="character" w:customStyle="1" w:styleId="WW8Num9z3">
    <w:name w:val="WW8Num9z3"/>
    <w:rsid w:val="00495B89"/>
    <w:rPr>
      <w:rFonts w:ascii="Symbol" w:hAnsi="Symbol"/>
    </w:rPr>
  </w:style>
  <w:style w:type="character" w:customStyle="1" w:styleId="11">
    <w:name w:val="Основной шрифт абзаца1"/>
    <w:rsid w:val="00495B89"/>
  </w:style>
  <w:style w:type="character" w:styleId="af0">
    <w:name w:val="page number"/>
    <w:basedOn w:val="11"/>
    <w:rsid w:val="00495B89"/>
  </w:style>
  <w:style w:type="character" w:customStyle="1" w:styleId="af1">
    <w:name w:val="Маркеры списка"/>
    <w:rsid w:val="00495B89"/>
    <w:rPr>
      <w:rFonts w:ascii="StarSymbol" w:eastAsia="StarSymbol" w:hAnsi="StarSymbol" w:cs="StarSymbol"/>
      <w:sz w:val="18"/>
      <w:szCs w:val="18"/>
    </w:rPr>
  </w:style>
  <w:style w:type="paragraph" w:customStyle="1" w:styleId="af2">
    <w:name w:val="Заголовок"/>
    <w:basedOn w:val="a"/>
    <w:next w:val="ab"/>
    <w:rsid w:val="00495B8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3">
    <w:name w:val="List"/>
    <w:basedOn w:val="ab"/>
    <w:semiHidden/>
    <w:rsid w:val="00495B89"/>
    <w:pPr>
      <w:shd w:val="clear" w:color="auto" w:fill="FFFFFF"/>
      <w:tabs>
        <w:tab w:val="left" w:pos="-2520"/>
        <w:tab w:val="left" w:pos="-2340"/>
        <w:tab w:val="left" w:pos="-2160"/>
      </w:tabs>
      <w:suppressAutoHyphens/>
      <w:spacing w:before="10" w:after="0"/>
      <w:jc w:val="both"/>
    </w:pPr>
    <w:rPr>
      <w:rFonts w:cs="Tahoma"/>
      <w:sz w:val="28"/>
      <w:lang w:eastAsia="ar-SA"/>
    </w:rPr>
  </w:style>
  <w:style w:type="paragraph" w:customStyle="1" w:styleId="12">
    <w:name w:val="Название1"/>
    <w:basedOn w:val="a"/>
    <w:rsid w:val="00495B89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495B89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styleId="af4">
    <w:name w:val="Title"/>
    <w:basedOn w:val="a"/>
    <w:next w:val="af5"/>
    <w:link w:val="af6"/>
    <w:qFormat/>
    <w:rsid w:val="00495B89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ar-SA"/>
    </w:rPr>
  </w:style>
  <w:style w:type="character" w:customStyle="1" w:styleId="af6">
    <w:name w:val="Название Знак"/>
    <w:basedOn w:val="a0"/>
    <w:link w:val="af4"/>
    <w:rsid w:val="00495B8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5">
    <w:name w:val="Subtitle"/>
    <w:basedOn w:val="af2"/>
    <w:next w:val="ab"/>
    <w:link w:val="af7"/>
    <w:qFormat/>
    <w:rsid w:val="00495B89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5"/>
    <w:rsid w:val="00495B8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8">
    <w:name w:val="footer"/>
    <w:basedOn w:val="a"/>
    <w:link w:val="af9"/>
    <w:uiPriority w:val="99"/>
    <w:rsid w:val="00495B8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uiPriority w:val="99"/>
    <w:rsid w:val="00495B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495B89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495B89"/>
    <w:pPr>
      <w:suppressAutoHyphens/>
      <w:spacing w:after="0" w:line="240" w:lineRule="auto"/>
      <w:ind w:firstLine="540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495B89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afa">
    <w:name w:val="Balloon Text"/>
    <w:basedOn w:val="a"/>
    <w:link w:val="afb"/>
    <w:rsid w:val="00495B89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b">
    <w:name w:val="Текст выноски Знак"/>
    <w:basedOn w:val="a0"/>
    <w:link w:val="afa"/>
    <w:rsid w:val="00495B8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c">
    <w:name w:val="Заголовок таблицы"/>
    <w:basedOn w:val="aa"/>
    <w:rsid w:val="00495B89"/>
    <w:pPr>
      <w:widowControl/>
      <w:jc w:val="center"/>
    </w:pPr>
    <w:rPr>
      <w:b/>
      <w:bCs/>
      <w:lang w:eastAsia="ar-SA"/>
    </w:rPr>
  </w:style>
  <w:style w:type="paragraph" w:customStyle="1" w:styleId="afd">
    <w:name w:val="Содержимое врезки"/>
    <w:basedOn w:val="ab"/>
    <w:rsid w:val="00495B89"/>
    <w:pPr>
      <w:shd w:val="clear" w:color="auto" w:fill="FFFFFF"/>
      <w:tabs>
        <w:tab w:val="left" w:pos="-2520"/>
        <w:tab w:val="left" w:pos="-2340"/>
        <w:tab w:val="left" w:pos="-2160"/>
      </w:tabs>
      <w:suppressAutoHyphens/>
      <w:spacing w:before="10" w:after="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"/>
    <w:rsid w:val="00495B89"/>
    <w:pPr>
      <w:suppressAutoHyphens/>
      <w:spacing w:after="0" w:line="240" w:lineRule="auto"/>
      <w:ind w:firstLine="540"/>
      <w:jc w:val="both"/>
    </w:pPr>
    <w:rPr>
      <w:rFonts w:ascii="Times New Roman" w:hAnsi="Times New Roman" w:cs="Calibri"/>
      <w:sz w:val="20"/>
      <w:szCs w:val="24"/>
      <w:lang w:eastAsia="ar-SA"/>
    </w:rPr>
  </w:style>
  <w:style w:type="paragraph" w:styleId="afe">
    <w:name w:val="header"/>
    <w:basedOn w:val="a"/>
    <w:link w:val="aff"/>
    <w:uiPriority w:val="99"/>
    <w:semiHidden/>
    <w:unhideWhenUsed/>
    <w:rsid w:val="00495B8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f">
    <w:name w:val="Верхний колонтитул Знак"/>
    <w:basedOn w:val="a0"/>
    <w:link w:val="afe"/>
    <w:uiPriority w:val="99"/>
    <w:semiHidden/>
    <w:rsid w:val="00495B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semiHidden/>
    <w:unhideWhenUsed/>
    <w:rsid w:val="00495B89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495B8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Cell">
    <w:name w:val="ConsPlusCell"/>
    <w:rsid w:val="00495B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val">
    <w:name w:val="val"/>
    <w:basedOn w:val="a0"/>
    <w:rsid w:val="00495B89"/>
  </w:style>
  <w:style w:type="character" w:styleId="aff0">
    <w:name w:val="FollowedHyperlink"/>
    <w:basedOn w:val="a0"/>
    <w:uiPriority w:val="99"/>
    <w:semiHidden/>
    <w:unhideWhenUsed/>
    <w:rsid w:val="00495B8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B277F2"/>
    <w:rPr>
      <w:i/>
      <w:iCs/>
    </w:rPr>
  </w:style>
  <w:style w:type="character" w:customStyle="1" w:styleId="apple-tab-span">
    <w:name w:val="apple-tab-span"/>
    <w:basedOn w:val="a0"/>
    <w:rsid w:val="006C7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dm44.ru/news/6065.html" TargetMode="External"/><Relationship Id="rId13" Type="http://schemas.openxmlformats.org/officeDocument/2006/relationships/hyperlink" Target="http://vk.com/youngpeopleonstreet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dm44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ip-kostrom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vukolab.com/zapis-pesni-v-sankt-peterburge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www.sound-service.ru/service/5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ound-service.ru/service/20" TargetMode="External"/><Relationship Id="rId14" Type="http://schemas.openxmlformats.org/officeDocument/2006/relationships/hyperlink" Target="http://kdm44.ru/news/606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6E82D-8E26-4364-BB25-D3A13AB4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3747</TotalTime>
  <Pages>1</Pages>
  <Words>12287</Words>
  <Characters>70039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ЦПМИ</dc:creator>
  <cp:keywords/>
  <dc:description/>
  <cp:lastModifiedBy>ЦПМИ</cp:lastModifiedBy>
  <cp:revision>72</cp:revision>
  <cp:lastPrinted>2014-01-14T10:53:00Z</cp:lastPrinted>
  <dcterms:created xsi:type="dcterms:W3CDTF">2011-11-09T11:05:00Z</dcterms:created>
  <dcterms:modified xsi:type="dcterms:W3CDTF">2014-02-10T08:48:00Z</dcterms:modified>
</cp:coreProperties>
</file>